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A466D79" w14:textId="77777777" w:rsidR="00D417CF" w:rsidRPr="0027331F" w:rsidRDefault="00D417CF">
      <w:pPr>
        <w:pStyle w:val="Heading1"/>
        <w:tabs>
          <w:tab w:val="left" w:pos="0"/>
        </w:tabs>
        <w:rPr>
          <w:rFonts w:cs="Arial"/>
        </w:rPr>
      </w:pPr>
    </w:p>
    <w:p w14:paraId="3AE28523" w14:textId="77777777" w:rsidR="00D417CF" w:rsidRPr="0027331F" w:rsidRDefault="00D417CF">
      <w:pPr>
        <w:rPr>
          <w:rFonts w:ascii="Arial" w:hAnsi="Arial" w:cs="Arial"/>
        </w:rPr>
      </w:pPr>
    </w:p>
    <w:p w14:paraId="1F1A62D0" w14:textId="77777777" w:rsidR="006E05CE" w:rsidRPr="0027331F" w:rsidRDefault="006E05CE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</w:p>
    <w:p w14:paraId="524D89E5" w14:textId="0085268A" w:rsidR="00D417CF" w:rsidRPr="0027331F" w:rsidRDefault="00A334BE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Executive Course </w:t>
      </w:r>
      <w:r w:rsidR="00D6034D">
        <w:rPr>
          <w:rFonts w:cs="Arial"/>
          <w:sz w:val="24"/>
          <w:szCs w:val="24"/>
        </w:rPr>
        <w:t xml:space="preserve">on </w:t>
      </w:r>
      <w:r w:rsidR="00E50358">
        <w:rPr>
          <w:rFonts w:cs="Arial"/>
          <w:sz w:val="24"/>
          <w:szCs w:val="24"/>
        </w:rPr>
        <w:t>Health and Human Rights</w:t>
      </w:r>
    </w:p>
    <w:p w14:paraId="03B00936" w14:textId="06AB295A" w:rsidR="00D417CF" w:rsidRPr="0027331F" w:rsidRDefault="00E50358" w:rsidP="00061458">
      <w:pPr>
        <w:pStyle w:val="Heading1"/>
        <w:numPr>
          <w:ilvl w:val="0"/>
          <w:numId w:val="0"/>
        </w:num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</w:t>
      </w:r>
      <w:r w:rsidR="00244556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>-2</w:t>
      </w:r>
      <w:r w:rsidR="00244556">
        <w:rPr>
          <w:rFonts w:cs="Arial"/>
          <w:sz w:val="24"/>
          <w:szCs w:val="24"/>
        </w:rPr>
        <w:t>7</w:t>
      </w:r>
      <w:r>
        <w:rPr>
          <w:rFonts w:cs="Arial"/>
          <w:sz w:val="24"/>
          <w:szCs w:val="24"/>
        </w:rPr>
        <w:t xml:space="preserve"> May</w:t>
      </w:r>
      <w:r w:rsidR="00061458">
        <w:rPr>
          <w:rFonts w:cs="Arial"/>
          <w:sz w:val="24"/>
          <w:szCs w:val="24"/>
        </w:rPr>
        <w:t xml:space="preserve"> </w:t>
      </w:r>
      <w:r w:rsidR="00B9296F">
        <w:rPr>
          <w:rFonts w:cs="Arial"/>
          <w:sz w:val="24"/>
          <w:szCs w:val="24"/>
        </w:rPr>
        <w:t>2020</w:t>
      </w:r>
    </w:p>
    <w:p w14:paraId="135E0921" w14:textId="77777777" w:rsidR="00D417CF" w:rsidRPr="0027331F" w:rsidRDefault="00D417CF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</w:p>
    <w:p w14:paraId="1990E66C" w14:textId="77777777" w:rsidR="00D417CF" w:rsidRPr="0027331F" w:rsidRDefault="00D417CF">
      <w:pPr>
        <w:pStyle w:val="Heading1"/>
        <w:tabs>
          <w:tab w:val="left" w:pos="0"/>
        </w:tabs>
        <w:jc w:val="center"/>
        <w:rPr>
          <w:rFonts w:cs="Arial"/>
          <w:color w:val="FF6600"/>
        </w:rPr>
      </w:pPr>
    </w:p>
    <w:p w14:paraId="66E46FE2" w14:textId="77777777" w:rsidR="00D417CF" w:rsidRPr="0027331F" w:rsidRDefault="00D417CF">
      <w:pPr>
        <w:pStyle w:val="Heading1"/>
        <w:tabs>
          <w:tab w:val="left" w:pos="0"/>
        </w:tabs>
        <w:jc w:val="center"/>
        <w:rPr>
          <w:rFonts w:cs="Arial"/>
          <w:color w:val="FF6600"/>
          <w:sz w:val="28"/>
          <w:szCs w:val="28"/>
        </w:rPr>
      </w:pPr>
      <w:r w:rsidRPr="0027331F">
        <w:rPr>
          <w:rFonts w:cs="Arial"/>
          <w:color w:val="FF6600"/>
          <w:sz w:val="28"/>
          <w:szCs w:val="28"/>
        </w:rPr>
        <w:t>Application Form</w:t>
      </w:r>
    </w:p>
    <w:p w14:paraId="64A52936" w14:textId="77777777" w:rsidR="00D417CF" w:rsidRPr="0027331F" w:rsidRDefault="00D417CF">
      <w:pPr>
        <w:ind w:firstLine="360"/>
        <w:rPr>
          <w:rFonts w:ascii="Arial" w:hAnsi="Arial" w:cs="Arial"/>
          <w:i/>
        </w:rPr>
      </w:pPr>
    </w:p>
    <w:p w14:paraId="2F2ADCFA" w14:textId="4BE3F016" w:rsidR="00D417CF" w:rsidRPr="0027331F" w:rsidRDefault="00493F4F">
      <w:pPr>
        <w:pStyle w:val="Heading1"/>
        <w:tabs>
          <w:tab w:val="left" w:pos="0"/>
        </w:tabs>
        <w:jc w:val="center"/>
        <w:rPr>
          <w:rFonts w:cs="Arial"/>
        </w:rPr>
      </w:pPr>
      <w:r w:rsidRPr="0027331F">
        <w:rPr>
          <w:rFonts w:cs="Arial"/>
        </w:rPr>
        <w:t xml:space="preserve">Closing date for applications: </w:t>
      </w:r>
      <w:r w:rsidR="00156F74">
        <w:rPr>
          <w:rFonts w:cs="Arial"/>
        </w:rPr>
        <w:t>25 April</w:t>
      </w:r>
      <w:bookmarkStart w:id="0" w:name="_GoBack"/>
      <w:bookmarkEnd w:id="0"/>
      <w:r w:rsidR="00E50358">
        <w:rPr>
          <w:rFonts w:cs="Arial"/>
        </w:rPr>
        <w:t xml:space="preserve"> </w:t>
      </w:r>
      <w:r w:rsidR="00244556">
        <w:rPr>
          <w:rFonts w:cs="Arial"/>
        </w:rPr>
        <w:t>2020</w:t>
      </w:r>
    </w:p>
    <w:p w14:paraId="1A6C2CED" w14:textId="77777777" w:rsidR="00D417CF" w:rsidRPr="0027331F" w:rsidRDefault="00D417CF">
      <w:pPr>
        <w:rPr>
          <w:rFonts w:ascii="Arial" w:hAnsi="Arial" w:cs="Arial"/>
        </w:rPr>
      </w:pPr>
    </w:p>
    <w:p w14:paraId="43044C3A" w14:textId="77777777" w:rsidR="00D417CF" w:rsidRPr="0027331F" w:rsidRDefault="00D417CF">
      <w:pPr>
        <w:jc w:val="both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You can either complete the form </w:t>
      </w:r>
      <w:r w:rsidR="007A3164" w:rsidRPr="0027331F">
        <w:rPr>
          <w:rFonts w:ascii="Arial" w:hAnsi="Arial" w:cs="Arial"/>
        </w:rPr>
        <w:t>and e-mail it to us</w:t>
      </w:r>
      <w:r w:rsidRPr="0027331F">
        <w:rPr>
          <w:rFonts w:ascii="Arial" w:hAnsi="Arial" w:cs="Arial"/>
        </w:rPr>
        <w:t xml:space="preserve"> or return it</w:t>
      </w:r>
      <w:r w:rsidRPr="0027331F">
        <w:rPr>
          <w:rFonts w:ascii="Arial" w:hAnsi="Arial" w:cs="Arial"/>
          <w:color w:val="FF0000"/>
        </w:rPr>
        <w:t xml:space="preserve"> </w:t>
      </w:r>
      <w:r w:rsidRPr="0027331F">
        <w:rPr>
          <w:rFonts w:ascii="Arial" w:hAnsi="Arial" w:cs="Arial"/>
        </w:rPr>
        <w:t>to the address below. For more information or help on the application, please do not hesitate to contact us.</w:t>
      </w:r>
    </w:p>
    <w:p w14:paraId="16ED1587" w14:textId="77777777" w:rsidR="00D417CF" w:rsidRPr="0027331F" w:rsidRDefault="00D417CF">
      <w:pPr>
        <w:jc w:val="both"/>
        <w:rPr>
          <w:rFonts w:ascii="Arial" w:hAnsi="Arial" w:cs="Arial"/>
        </w:rPr>
      </w:pPr>
    </w:p>
    <w:p w14:paraId="205FA852" w14:textId="77777777"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Postal address: </w:t>
      </w:r>
    </w:p>
    <w:p w14:paraId="10C9282F" w14:textId="77777777" w:rsidR="00D417CF" w:rsidRPr="0027331F" w:rsidRDefault="007930C7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Global Health </w:t>
      </w:r>
      <w:r w:rsidR="00D15BF1">
        <w:rPr>
          <w:rFonts w:ascii="Arial" w:hAnsi="Arial" w:cs="Arial"/>
        </w:rPr>
        <w:t>Centre</w:t>
      </w:r>
    </w:p>
    <w:p w14:paraId="1017571D" w14:textId="77777777"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>Graduate Institute of International and Development Studies</w:t>
      </w:r>
    </w:p>
    <w:p w14:paraId="6A75A450" w14:textId="77777777" w:rsidR="00991026" w:rsidRDefault="007930C7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 xml:space="preserve">PO Box </w:t>
      </w:r>
      <w:r w:rsidR="00991026">
        <w:rPr>
          <w:rFonts w:ascii="Arial" w:hAnsi="Arial" w:cs="Arial"/>
          <w:lang w:val="en-US"/>
        </w:rPr>
        <w:t>1672</w:t>
      </w:r>
    </w:p>
    <w:p w14:paraId="3E2D746B" w14:textId="77777777" w:rsidR="00D417CF" w:rsidRPr="0027331F" w:rsidRDefault="00D417CF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>1202 Geneva</w:t>
      </w:r>
      <w:r w:rsidR="00DD45B9">
        <w:rPr>
          <w:rFonts w:ascii="Arial" w:hAnsi="Arial" w:cs="Arial"/>
          <w:lang w:val="en-US"/>
        </w:rPr>
        <w:t xml:space="preserve"> 1</w:t>
      </w:r>
    </w:p>
    <w:p w14:paraId="70D8012A" w14:textId="77777777" w:rsidR="00D417CF" w:rsidRPr="0027331F" w:rsidRDefault="00D417CF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>Switzerland</w:t>
      </w:r>
    </w:p>
    <w:p w14:paraId="29B18F5C" w14:textId="77777777" w:rsidR="007A3164" w:rsidRPr="0027331F" w:rsidRDefault="007A3164">
      <w:pPr>
        <w:ind w:right="-90"/>
        <w:rPr>
          <w:rFonts w:ascii="Arial" w:hAnsi="Arial" w:cs="Arial"/>
          <w:lang w:val="en-US"/>
        </w:rPr>
      </w:pPr>
    </w:p>
    <w:p w14:paraId="1BD593DE" w14:textId="77777777" w:rsidR="00D417CF" w:rsidRPr="0027331F" w:rsidRDefault="00E028D8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>Tel</w:t>
      </w:r>
      <w:r w:rsidR="007A3164" w:rsidRPr="0027331F">
        <w:rPr>
          <w:rFonts w:ascii="Arial" w:hAnsi="Arial" w:cs="Arial"/>
          <w:lang w:val="en-US"/>
        </w:rPr>
        <w:t>:    +41 (0)22 908 45</w:t>
      </w:r>
      <w:r w:rsidR="004422D9" w:rsidRPr="0027331F">
        <w:rPr>
          <w:rFonts w:ascii="Arial" w:hAnsi="Arial" w:cs="Arial"/>
          <w:lang w:val="en-US"/>
        </w:rPr>
        <w:t>62</w:t>
      </w:r>
    </w:p>
    <w:p w14:paraId="6B965E26" w14:textId="77777777" w:rsidR="0027331F" w:rsidRDefault="00D417CF">
      <w:pPr>
        <w:ind w:right="-90"/>
        <w:rPr>
          <w:rStyle w:val="Hyperlink"/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 xml:space="preserve">Email: </w:t>
      </w:r>
      <w:hyperlink r:id="rId7" w:history="1">
        <w:r w:rsidR="0027331F" w:rsidRPr="0027331F">
          <w:rPr>
            <w:rStyle w:val="Hyperlink"/>
            <w:rFonts w:ascii="Arial" w:hAnsi="Arial" w:cs="Arial"/>
            <w:lang w:val="en-US"/>
          </w:rPr>
          <w:t>globalhealthdiplomacy@graduateinstitute.ch</w:t>
        </w:r>
      </w:hyperlink>
    </w:p>
    <w:p w14:paraId="02A6C1FB" w14:textId="77777777" w:rsidR="00766B14" w:rsidRDefault="00766B14">
      <w:pPr>
        <w:ind w:right="-90"/>
        <w:rPr>
          <w:rStyle w:val="Hyperlink"/>
          <w:rFonts w:ascii="Arial" w:hAnsi="Arial" w:cs="Arial"/>
          <w:lang w:val="en-US"/>
        </w:rPr>
      </w:pPr>
    </w:p>
    <w:p w14:paraId="526C7C7F" w14:textId="77777777" w:rsidR="007531D3" w:rsidRPr="00766B14" w:rsidRDefault="007531D3" w:rsidP="007531D3">
      <w:pPr>
        <w:rPr>
          <w:rFonts w:ascii="Arial" w:hAnsi="Arial" w:cs="Arial"/>
          <w:b/>
        </w:rPr>
      </w:pPr>
      <w:r w:rsidRPr="00766B14">
        <w:rPr>
          <w:rFonts w:ascii="Arial" w:hAnsi="Arial" w:cs="Arial"/>
          <w:b/>
        </w:rPr>
        <w:t>Please specify</w:t>
      </w:r>
      <w:r>
        <w:rPr>
          <w:rFonts w:ascii="Arial" w:hAnsi="Arial" w:cs="Arial"/>
          <w:b/>
        </w:rPr>
        <w:t xml:space="preserve"> below,</w:t>
      </w:r>
      <w:r w:rsidRPr="00766B14">
        <w:rPr>
          <w:rFonts w:ascii="Arial" w:hAnsi="Arial" w:cs="Arial"/>
          <w:b/>
        </w:rPr>
        <w:t xml:space="preserve"> if you are</w:t>
      </w:r>
      <w:r>
        <w:rPr>
          <w:rFonts w:ascii="Arial" w:hAnsi="Arial" w:cs="Arial"/>
          <w:b/>
        </w:rPr>
        <w:t>:</w:t>
      </w:r>
      <w:r w:rsidRPr="00766B14">
        <w:rPr>
          <w:rFonts w:ascii="Arial" w:hAnsi="Arial" w:cs="Arial"/>
          <w:b/>
        </w:rPr>
        <w:t xml:space="preserve"> </w:t>
      </w:r>
    </w:p>
    <w:p w14:paraId="26F0E477" w14:textId="77777777" w:rsidR="007531D3" w:rsidRPr="00766B14" w:rsidRDefault="007531D3" w:rsidP="007531D3">
      <w:pPr>
        <w:ind w:right="-90"/>
        <w:rPr>
          <w:sz w:val="18"/>
          <w:szCs w:val="18"/>
          <w:lang w:val="en-US"/>
        </w:rPr>
      </w:pPr>
    </w:p>
    <w:p w14:paraId="027968EC" w14:textId="42BA90D8" w:rsidR="007531D3" w:rsidRPr="00766B14" w:rsidRDefault="007531D3" w:rsidP="007531D3">
      <w:pPr>
        <w:ind w:right="-90"/>
        <w:rPr>
          <w:rFonts w:ascii="Arial" w:hAnsi="Arial" w:cs="Arial"/>
        </w:rPr>
      </w:pPr>
      <w:r w:rsidRPr="003B57ED">
        <w:rPr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6B14">
        <w:rPr>
          <w:sz w:val="18"/>
          <w:szCs w:val="18"/>
          <w:lang w:val="en-US"/>
        </w:rPr>
        <w:instrText xml:space="preserve"> FORMCHECKBOX </w:instrText>
      </w:r>
      <w:r w:rsidR="00156F74">
        <w:rPr>
          <w:sz w:val="18"/>
          <w:szCs w:val="18"/>
          <w:lang w:val="fr-FR"/>
        </w:rPr>
      </w:r>
      <w:r w:rsidR="00156F74">
        <w:rPr>
          <w:sz w:val="18"/>
          <w:szCs w:val="18"/>
          <w:lang w:val="fr-FR"/>
        </w:rPr>
        <w:fldChar w:fldCharType="separate"/>
      </w:r>
      <w:r w:rsidRPr="003B57ED">
        <w:rPr>
          <w:sz w:val="18"/>
          <w:szCs w:val="18"/>
          <w:lang w:val="fr-FR"/>
        </w:rPr>
        <w:fldChar w:fldCharType="end"/>
      </w:r>
      <w:r w:rsidRPr="00766B14">
        <w:rPr>
          <w:sz w:val="18"/>
          <w:szCs w:val="18"/>
          <w:lang w:val="en-US"/>
        </w:rPr>
        <w:t xml:space="preserve"> </w:t>
      </w:r>
      <w:r w:rsidRPr="00981A19">
        <w:rPr>
          <w:rFonts w:ascii="Arial" w:hAnsi="Arial" w:cs="Arial"/>
        </w:rPr>
        <w:t>Interested in</w:t>
      </w:r>
      <w:r>
        <w:rPr>
          <w:rFonts w:ascii="Arial" w:hAnsi="Arial" w:cs="Arial"/>
          <w:b/>
        </w:rPr>
        <w:t xml:space="preserve"> </w:t>
      </w:r>
      <w:r w:rsidR="00A334BE">
        <w:rPr>
          <w:rFonts w:ascii="Arial" w:hAnsi="Arial" w:cs="Arial"/>
        </w:rPr>
        <w:t>Executive Course</w:t>
      </w:r>
      <w:r w:rsidR="00D6034D">
        <w:rPr>
          <w:rFonts w:ascii="Arial" w:hAnsi="Arial" w:cs="Arial"/>
        </w:rPr>
        <w:t xml:space="preserve"> on </w:t>
      </w:r>
      <w:r w:rsidR="00E50358">
        <w:rPr>
          <w:rFonts w:ascii="Arial" w:hAnsi="Arial" w:cs="Arial"/>
        </w:rPr>
        <w:t>Health and Human Rights</w:t>
      </w:r>
      <w:r w:rsidR="00244556">
        <w:rPr>
          <w:rFonts w:ascii="Arial" w:hAnsi="Arial" w:cs="Arial"/>
        </w:rPr>
        <w:t xml:space="preserve"> </w:t>
      </w:r>
      <w:r w:rsidR="00EB24A9">
        <w:rPr>
          <w:rFonts w:ascii="Arial" w:hAnsi="Arial" w:cs="Arial"/>
        </w:rPr>
        <w:t xml:space="preserve">ONLY </w:t>
      </w:r>
    </w:p>
    <w:p w14:paraId="06BAE859" w14:textId="77777777" w:rsidR="007531D3" w:rsidRPr="00766B14" w:rsidRDefault="007531D3" w:rsidP="007531D3">
      <w:pPr>
        <w:ind w:right="-90"/>
        <w:rPr>
          <w:sz w:val="12"/>
          <w:szCs w:val="18"/>
          <w:lang w:val="en-US"/>
        </w:rPr>
      </w:pPr>
    </w:p>
    <w:p w14:paraId="4B70642B" w14:textId="0A3BDC73" w:rsidR="007531D3" w:rsidRPr="005411B9" w:rsidRDefault="007531D3" w:rsidP="007531D3">
      <w:pPr>
        <w:ind w:right="-90"/>
        <w:rPr>
          <w:rFonts w:ascii="Arial" w:hAnsi="Arial" w:cs="Arial"/>
          <w:caps/>
          <w:sz w:val="6"/>
          <w:lang w:val="en-US"/>
        </w:rPr>
      </w:pPr>
      <w:r w:rsidRPr="003B57ED">
        <w:rPr>
          <w:sz w:val="18"/>
          <w:szCs w:val="18"/>
          <w:lang w:val="fr-F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6B14">
        <w:rPr>
          <w:sz w:val="18"/>
          <w:szCs w:val="18"/>
          <w:lang w:val="en-US"/>
        </w:rPr>
        <w:instrText xml:space="preserve"> FORMCHECKBOX </w:instrText>
      </w:r>
      <w:r w:rsidR="00156F74">
        <w:rPr>
          <w:sz w:val="18"/>
          <w:szCs w:val="18"/>
          <w:lang w:val="fr-FR"/>
        </w:rPr>
      </w:r>
      <w:r w:rsidR="00156F74">
        <w:rPr>
          <w:sz w:val="18"/>
          <w:szCs w:val="18"/>
          <w:lang w:val="fr-FR"/>
        </w:rPr>
        <w:fldChar w:fldCharType="separate"/>
      </w:r>
      <w:r w:rsidRPr="003B57ED">
        <w:rPr>
          <w:sz w:val="18"/>
          <w:szCs w:val="18"/>
          <w:lang w:val="fr-FR"/>
        </w:rPr>
        <w:fldChar w:fldCharType="end"/>
      </w:r>
      <w:r>
        <w:rPr>
          <w:sz w:val="18"/>
          <w:szCs w:val="18"/>
          <w:lang w:val="en-US"/>
        </w:rPr>
        <w:t xml:space="preserve"> </w:t>
      </w:r>
      <w:r w:rsidRPr="00981A19">
        <w:rPr>
          <w:rFonts w:ascii="Arial" w:hAnsi="Arial" w:cs="Arial"/>
        </w:rPr>
        <w:t xml:space="preserve">CAS participant applying </w:t>
      </w:r>
      <w:r w:rsidR="00B9296F">
        <w:rPr>
          <w:rFonts w:ascii="Arial" w:hAnsi="Arial" w:cs="Arial"/>
        </w:rPr>
        <w:t>to complete the programme</w:t>
      </w:r>
      <w:r w:rsidRPr="005411B9">
        <w:rPr>
          <w:rFonts w:ascii="Arial" w:hAnsi="Arial" w:cs="Arial"/>
        </w:rPr>
        <w:t xml:space="preserve"> </w:t>
      </w:r>
    </w:p>
    <w:p w14:paraId="31BF9B2E" w14:textId="77777777" w:rsidR="00766B14" w:rsidRPr="00766B14" w:rsidRDefault="00766B14">
      <w:pPr>
        <w:ind w:right="-90"/>
        <w:rPr>
          <w:rFonts w:ascii="Arial" w:hAnsi="Arial" w:cs="Arial"/>
          <w:caps/>
          <w:sz w:val="6"/>
          <w:lang w:val="en-US"/>
        </w:rPr>
      </w:pPr>
    </w:p>
    <w:p w14:paraId="1EB10EE7" w14:textId="77777777" w:rsidR="0027331F" w:rsidRPr="0027331F" w:rsidRDefault="0027331F">
      <w:pPr>
        <w:ind w:right="-90"/>
        <w:rPr>
          <w:rFonts w:ascii="Arial" w:hAnsi="Arial" w:cs="Arial"/>
          <w:caps/>
          <w:lang w:val="en-US"/>
        </w:rPr>
      </w:pPr>
    </w:p>
    <w:tbl>
      <w:tblPr>
        <w:tblW w:w="959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27331F" w:rsidRPr="0027331F" w14:paraId="12C33E75" w14:textId="77777777" w:rsidTr="00B14DBF">
        <w:trPr>
          <w:trHeight w:val="313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09956992" w14:textId="77777777"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</w:p>
          <w:p w14:paraId="43FFBB9D" w14:textId="77777777"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  <w:r w:rsidRPr="0027331F">
              <w:rPr>
                <w:rFonts w:ascii="Arial" w:hAnsi="Arial" w:cs="Arial"/>
                <w:b/>
                <w:bCs/>
                <w:caps/>
              </w:rPr>
              <w:t>Section 1: PERSONAL DETAILS</w:t>
            </w:r>
          </w:p>
          <w:p w14:paraId="44CD4B01" w14:textId="77777777"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D417CF" w:rsidRPr="0027331F" w14:paraId="1E606A77" w14:textId="77777777" w:rsidTr="00B14DBF">
        <w:trPr>
          <w:trHeight w:val="919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6DCC" w14:textId="4DE9C20A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Family Name:</w:t>
            </w:r>
          </w:p>
          <w:p w14:paraId="243EF597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14:paraId="73E10B14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D417CF" w:rsidRPr="0027331F" w14:paraId="7EE77E33" w14:textId="77777777">
        <w:trPr>
          <w:trHeight w:val="604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2F2C8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First Name:</w:t>
            </w:r>
          </w:p>
          <w:p w14:paraId="23D8A784" w14:textId="6FDAA5A1" w:rsidR="00D417CF" w:rsidRPr="0027331F" w:rsidRDefault="00D417CF">
            <w:pPr>
              <w:rPr>
                <w:rFonts w:ascii="Arial" w:hAnsi="Arial" w:cs="Arial"/>
              </w:rPr>
            </w:pPr>
          </w:p>
          <w:p w14:paraId="499F4A05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14:paraId="11E1694F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4"/>
        <w:gridCol w:w="1766"/>
        <w:gridCol w:w="1603"/>
        <w:gridCol w:w="1443"/>
        <w:gridCol w:w="1443"/>
        <w:gridCol w:w="2581"/>
      </w:tblGrid>
      <w:tr w:rsidR="00D417CF" w:rsidRPr="0027331F" w14:paraId="49F9326A" w14:textId="77777777">
        <w:trPr>
          <w:trHeight w:val="73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91BC11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Title</w:t>
            </w:r>
          </w:p>
          <w:p w14:paraId="64E88CC6" w14:textId="1612FAA5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D7566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Male/Female</w:t>
            </w:r>
          </w:p>
          <w:p w14:paraId="2A3DB25B" w14:textId="0FA578D8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020E8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Date of Birth</w:t>
            </w:r>
          </w:p>
          <w:p w14:paraId="662B2192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1FB3CE36" w14:textId="093A3E3E"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14:paraId="4FFA9DDF" w14:textId="77777777"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Day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74CF3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14:paraId="4D9FF76B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0CE3A85A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14BE4E6D" w14:textId="05B1C1B4"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Month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D37B3F" w14:textId="77777777" w:rsidR="00D417CF" w:rsidRPr="0027331F" w:rsidRDefault="00D417CF">
            <w:pPr>
              <w:snapToGrid w:val="0"/>
              <w:jc w:val="right"/>
              <w:rPr>
                <w:rFonts w:ascii="Arial" w:hAnsi="Arial" w:cs="Arial"/>
              </w:rPr>
            </w:pPr>
          </w:p>
          <w:p w14:paraId="432BFCF3" w14:textId="77777777"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14:paraId="0993C0AF" w14:textId="77777777"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14:paraId="0453BB37" w14:textId="1D283C97"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Year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960B" w14:textId="77777777" w:rsidR="00D417C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Nationality</w:t>
            </w:r>
          </w:p>
          <w:p w14:paraId="1B41E4F4" w14:textId="6A051862" w:rsidR="003F218C" w:rsidRPr="0027331F" w:rsidRDefault="003F218C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80FFB2C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D417CF" w:rsidRPr="0027331F" w14:paraId="79C83963" w14:textId="77777777">
        <w:trPr>
          <w:trHeight w:val="764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D20E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Correspondence Address:</w:t>
            </w:r>
          </w:p>
          <w:p w14:paraId="313E1B5C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0D470CF1" w14:textId="77777777" w:rsidR="00D417CF" w:rsidRPr="0027331F" w:rsidRDefault="00D417CF" w:rsidP="00B9296F">
            <w:pPr>
              <w:rPr>
                <w:rFonts w:ascii="Arial" w:hAnsi="Arial" w:cs="Arial"/>
              </w:rPr>
            </w:pPr>
          </w:p>
        </w:tc>
      </w:tr>
    </w:tbl>
    <w:p w14:paraId="114E81E1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52"/>
        <w:gridCol w:w="5141"/>
      </w:tblGrid>
      <w:tr w:rsidR="00D417CF" w:rsidRPr="0027331F" w14:paraId="1A50DAA0" w14:textId="77777777">
        <w:trPr>
          <w:trHeight w:val="1156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95268" w14:textId="5339F4B9" w:rsidR="00D417CF" w:rsidRPr="003F218C" w:rsidRDefault="00D417CF">
            <w:pPr>
              <w:snapToGrid w:val="0"/>
              <w:rPr>
                <w:rFonts w:ascii="Arial" w:hAnsi="Arial" w:cs="Arial"/>
                <w:lang w:val="de-DE"/>
              </w:rPr>
            </w:pPr>
            <w:r w:rsidRPr="003F218C">
              <w:rPr>
                <w:rFonts w:ascii="Arial" w:hAnsi="Arial" w:cs="Arial"/>
                <w:lang w:val="de-DE"/>
              </w:rPr>
              <w:lastRenderedPageBreak/>
              <w:t xml:space="preserve">E-Mail </w:t>
            </w:r>
            <w:proofErr w:type="spellStart"/>
            <w:r w:rsidRPr="003F218C">
              <w:rPr>
                <w:rFonts w:ascii="Arial" w:hAnsi="Arial" w:cs="Arial"/>
                <w:lang w:val="de-DE"/>
              </w:rPr>
              <w:t>address</w:t>
            </w:r>
            <w:proofErr w:type="spellEnd"/>
            <w:r w:rsidRPr="003F218C">
              <w:rPr>
                <w:rFonts w:ascii="Arial" w:hAnsi="Arial" w:cs="Arial"/>
                <w:lang w:val="de-DE"/>
              </w:rPr>
              <w:t>:</w:t>
            </w:r>
            <w:r w:rsidR="00B9296F" w:rsidRPr="003F218C">
              <w:rPr>
                <w:rFonts w:ascii="Arial" w:hAnsi="Arial" w:cs="Arial"/>
                <w:lang w:val="de-DE"/>
              </w:rPr>
              <w:t xml:space="preserve"> </w:t>
            </w:r>
            <w:r w:rsidRPr="003F218C">
              <w:rPr>
                <w:rFonts w:ascii="Arial" w:hAnsi="Arial" w:cs="Arial"/>
                <w:lang w:val="de-DE"/>
              </w:rPr>
              <w:br/>
            </w:r>
          </w:p>
          <w:p w14:paraId="2B3B2611" w14:textId="77777777" w:rsidR="00D417CF" w:rsidRPr="003F218C" w:rsidRDefault="00D417CF">
            <w:pPr>
              <w:rPr>
                <w:rFonts w:ascii="Arial" w:hAnsi="Arial" w:cs="Arial"/>
                <w:lang w:val="de-DE"/>
              </w:rPr>
            </w:pPr>
          </w:p>
          <w:p w14:paraId="17301C31" w14:textId="77777777" w:rsidR="00D417CF" w:rsidRPr="003F218C" w:rsidRDefault="00D417CF">
            <w:pPr>
              <w:rPr>
                <w:rFonts w:ascii="Arial" w:hAnsi="Arial" w:cs="Arial"/>
                <w:b/>
                <w:lang w:val="de-DE"/>
              </w:rPr>
            </w:pPr>
          </w:p>
          <w:p w14:paraId="2BB63841" w14:textId="77777777" w:rsidR="00D417CF" w:rsidRPr="003F218C" w:rsidRDefault="00D417CF">
            <w:pPr>
              <w:rPr>
                <w:rFonts w:ascii="Arial" w:hAnsi="Arial" w:cs="Arial"/>
                <w:b/>
                <w:lang w:val="de-DE"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CECA" w14:textId="77777777" w:rsidR="007A3164" w:rsidRPr="0027331F" w:rsidRDefault="00D417CF" w:rsidP="007A3164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number: Home</w:t>
            </w:r>
            <w:r w:rsidR="007A3164" w:rsidRPr="0027331F">
              <w:rPr>
                <w:rFonts w:ascii="Arial" w:hAnsi="Arial" w:cs="Arial"/>
              </w:rPr>
              <w:t xml:space="preserve"> </w:t>
            </w:r>
          </w:p>
          <w:p w14:paraId="6941BF32" w14:textId="0C0AF977" w:rsidR="003F218C" w:rsidRPr="0027331F" w:rsidRDefault="007A3164" w:rsidP="00B9296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</w:t>
            </w:r>
            <w:r w:rsidR="00D417CF" w:rsidRPr="0027331F">
              <w:rPr>
                <w:rFonts w:ascii="Arial" w:hAnsi="Arial" w:cs="Arial"/>
              </w:rPr>
              <w:t>ith international code</w:t>
            </w:r>
          </w:p>
        </w:tc>
      </w:tr>
    </w:tbl>
    <w:p w14:paraId="2ADFF076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52"/>
        <w:gridCol w:w="5141"/>
      </w:tblGrid>
      <w:tr w:rsidR="00D417CF" w:rsidRPr="0027331F" w14:paraId="2D157302" w14:textId="77777777">
        <w:trPr>
          <w:trHeight w:val="835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8AB84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Fax number: </w:t>
            </w:r>
          </w:p>
          <w:p w14:paraId="0978E031" w14:textId="77777777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With international code</w:t>
            </w:r>
          </w:p>
          <w:p w14:paraId="7D3D6760" w14:textId="77777777" w:rsidR="00D417CF" w:rsidRPr="0027331F" w:rsidRDefault="00D417CF">
            <w:pPr>
              <w:rPr>
                <w:rFonts w:ascii="Arial" w:hAnsi="Arial" w:cs="Arial"/>
                <w:b/>
              </w:rPr>
            </w:pPr>
          </w:p>
          <w:p w14:paraId="37B3DB31" w14:textId="77777777" w:rsidR="00D417CF" w:rsidRPr="0027331F" w:rsidRDefault="00D4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B075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number: Work</w:t>
            </w:r>
          </w:p>
          <w:p w14:paraId="583A412F" w14:textId="77777777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With international code</w:t>
            </w:r>
          </w:p>
          <w:p w14:paraId="4DE38941" w14:textId="77777777" w:rsidR="00D417CF" w:rsidRPr="0027331F" w:rsidRDefault="00D417CF">
            <w:pPr>
              <w:rPr>
                <w:rFonts w:ascii="Arial" w:hAnsi="Arial" w:cs="Arial"/>
                <w:b/>
              </w:rPr>
            </w:pPr>
          </w:p>
        </w:tc>
      </w:tr>
    </w:tbl>
    <w:p w14:paraId="2AE9D8E3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D417CF" w:rsidRPr="0027331F" w14:paraId="33A9C0A6" w14:textId="77777777">
        <w:trPr>
          <w:trHeight w:val="1168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4AF77" w14:textId="49F8B796" w:rsidR="00D417CF" w:rsidRPr="0027331F" w:rsidRDefault="00D417CF" w:rsidP="00B9296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Status : Indicate your current status</w:t>
            </w:r>
            <w:r w:rsidR="007C67D0" w:rsidRPr="0027331F">
              <w:rPr>
                <w:rFonts w:ascii="Arial" w:hAnsi="Arial" w:cs="Arial"/>
              </w:rPr>
              <w:t xml:space="preserve"> / function</w:t>
            </w:r>
            <w:r w:rsidRPr="0027331F">
              <w:rPr>
                <w:rFonts w:ascii="Arial" w:hAnsi="Arial" w:cs="Arial"/>
              </w:rPr>
              <w:t xml:space="preserve"> below (If a full-time student, please indicate your academic institution below)</w:t>
            </w:r>
          </w:p>
          <w:p w14:paraId="351C673C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1DB13E25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14:paraId="1250646B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88"/>
      </w:tblGrid>
      <w:tr w:rsidR="00D417CF" w:rsidRPr="0027331F" w14:paraId="4218F0E5" w14:textId="77777777">
        <w:trPr>
          <w:trHeight w:val="313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3129149E" w14:textId="77777777" w:rsidR="0027331F" w:rsidRPr="0027331F" w:rsidRDefault="0027331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14:paraId="1008D0A3" w14:textId="77777777" w:rsidR="00D417CF" w:rsidRPr="0027331F" w:rsidRDefault="00D417C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7331F">
              <w:rPr>
                <w:rFonts w:ascii="Arial" w:hAnsi="Arial" w:cs="Arial"/>
                <w:b/>
                <w:bCs/>
              </w:rPr>
              <w:t>SECTION 2: QUALIFICATIONS</w:t>
            </w:r>
            <w:r w:rsidR="0027331F" w:rsidRPr="0027331F">
              <w:rPr>
                <w:rFonts w:ascii="Arial" w:hAnsi="Arial" w:cs="Arial"/>
                <w:b/>
                <w:bCs/>
              </w:rPr>
              <w:t xml:space="preserve">, </w:t>
            </w:r>
            <w:r w:rsidRPr="0027331F">
              <w:rPr>
                <w:rFonts w:ascii="Arial" w:hAnsi="Arial" w:cs="Arial"/>
                <w:b/>
                <w:bCs/>
              </w:rPr>
              <w:t>GENERAL EDUCATIONAL BACKGROUND</w:t>
            </w:r>
            <w:r w:rsidR="0027331F" w:rsidRPr="0027331F">
              <w:rPr>
                <w:rFonts w:ascii="Arial" w:hAnsi="Arial" w:cs="Arial"/>
                <w:b/>
                <w:bCs/>
              </w:rPr>
              <w:t xml:space="preserve"> AND EMPLOYMENT HISTORY</w:t>
            </w:r>
          </w:p>
          <w:p w14:paraId="3D38AB85" w14:textId="77777777" w:rsidR="0027331F" w:rsidRPr="0027331F" w:rsidRDefault="0027331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14:paraId="51DE6A64" w14:textId="77777777" w:rsidR="00D417CF" w:rsidRPr="0027331F" w:rsidRDefault="00D417CF">
      <w:pPr>
        <w:rPr>
          <w:rFonts w:ascii="Arial" w:hAnsi="Arial" w:cs="Arial"/>
        </w:rPr>
      </w:pPr>
    </w:p>
    <w:p w14:paraId="5CA45911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b/>
          <w:lang w:val="en-US"/>
        </w:rPr>
        <w:t xml:space="preserve">2.1 Education History </w:t>
      </w:r>
      <w:r w:rsidRPr="0027331F">
        <w:rPr>
          <w:rFonts w:ascii="Arial" w:hAnsi="Arial" w:cs="Arial"/>
          <w:lang w:val="en-US"/>
        </w:rPr>
        <w:t xml:space="preserve">(please list the academic institutions you are attending or have attended and the degrees which you are </w:t>
      </w:r>
      <w:r w:rsidR="00942775" w:rsidRPr="0027331F">
        <w:rPr>
          <w:rFonts w:ascii="Arial" w:hAnsi="Arial" w:cs="Arial"/>
          <w:lang w:val="en-US"/>
        </w:rPr>
        <w:t>currently</w:t>
      </w:r>
      <w:r w:rsidRPr="0027331F">
        <w:rPr>
          <w:rFonts w:ascii="Arial" w:hAnsi="Arial" w:cs="Arial"/>
          <w:lang w:val="en-US"/>
        </w:rPr>
        <w:t xml:space="preserve"> completing or have already completed)</w:t>
      </w:r>
    </w:p>
    <w:p w14:paraId="27F9B9BE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2503"/>
        <w:gridCol w:w="1738"/>
        <w:gridCol w:w="2048"/>
        <w:gridCol w:w="1559"/>
        <w:gridCol w:w="1592"/>
      </w:tblGrid>
      <w:tr w:rsidR="00D417CF" w:rsidRPr="0027331F" w14:paraId="27DCC903" w14:textId="77777777">
        <w:trPr>
          <w:trHeight w:val="298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77C53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University name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94EDF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Degree Type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63AF3B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Subject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464BB2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Result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964D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Date awarded /expected</w:t>
            </w:r>
          </w:p>
        </w:tc>
      </w:tr>
      <w:tr w:rsidR="00D417CF" w:rsidRPr="0027331F" w14:paraId="73794DEB" w14:textId="77777777">
        <w:trPr>
          <w:trHeight w:val="61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D7F61" w14:textId="351CDF17" w:rsidR="00D417CF" w:rsidRPr="0027331F" w:rsidRDefault="00D417CF" w:rsidP="003F218C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C718C" w14:textId="656B4A3B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8CE260" w14:textId="7726CD16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D54089" w14:textId="2F63FEBD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A26E" w14:textId="672BB8E6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1639EA60" w14:textId="77777777">
        <w:trPr>
          <w:trHeight w:val="63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F293C" w14:textId="1927D51B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98DE0" w14:textId="77777777" w:rsidR="00D417CF" w:rsidRPr="0027331F" w:rsidRDefault="00D417CF" w:rsidP="00B9296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4BC7E" w14:textId="5411DA7B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38BAD" w14:textId="77777777" w:rsidR="00D417C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087FF9C1" w14:textId="7001C450" w:rsidR="003F218C" w:rsidRPr="003F218C" w:rsidRDefault="003F218C" w:rsidP="003F218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1BA2" w14:textId="0A092CD4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6DCF8062" w14:textId="77777777">
        <w:trPr>
          <w:trHeight w:val="61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E11428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F0D9C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14:paraId="7949F3A8" w14:textId="77777777" w:rsidR="00D417CF" w:rsidRPr="0027331F" w:rsidRDefault="00D417CF">
            <w:pPr>
              <w:tabs>
                <w:tab w:val="left" w:leader="underscore" w:pos="8931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157A01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64983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F590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C7D1F18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p w14:paraId="771EC058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b/>
          <w:lang w:val="en-US"/>
        </w:rPr>
        <w:t xml:space="preserve">2.2. Employment History </w:t>
      </w:r>
      <w:r w:rsidRPr="0027331F">
        <w:rPr>
          <w:rFonts w:ascii="Arial" w:hAnsi="Arial" w:cs="Arial"/>
          <w:lang w:val="en-US"/>
        </w:rPr>
        <w:t xml:space="preserve">(please list the </w:t>
      </w:r>
      <w:proofErr w:type="spellStart"/>
      <w:r w:rsidRPr="0027331F">
        <w:rPr>
          <w:rFonts w:ascii="Arial" w:hAnsi="Arial" w:cs="Arial"/>
          <w:lang w:val="en-US"/>
        </w:rPr>
        <w:t>organi</w:t>
      </w:r>
      <w:r w:rsidR="004422D9" w:rsidRPr="0027331F">
        <w:rPr>
          <w:rFonts w:ascii="Arial" w:hAnsi="Arial" w:cs="Arial"/>
          <w:lang w:val="en-US"/>
        </w:rPr>
        <w:t>s</w:t>
      </w:r>
      <w:r w:rsidRPr="0027331F">
        <w:rPr>
          <w:rFonts w:ascii="Arial" w:hAnsi="Arial" w:cs="Arial"/>
          <w:lang w:val="en-US"/>
        </w:rPr>
        <w:t>ations</w:t>
      </w:r>
      <w:proofErr w:type="spellEnd"/>
      <w:r w:rsidRPr="0027331F">
        <w:rPr>
          <w:rFonts w:ascii="Arial" w:hAnsi="Arial" w:cs="Arial"/>
          <w:lang w:val="en-US"/>
        </w:rPr>
        <w:t xml:space="preserve"> you have worked for and the positions held).</w:t>
      </w:r>
    </w:p>
    <w:p w14:paraId="71C5EDFF" w14:textId="77777777"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3160"/>
      </w:tblGrid>
      <w:tr w:rsidR="00D417CF" w:rsidRPr="0027331F" w14:paraId="16B5BB38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483D8E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 xml:space="preserve">Name of </w:t>
            </w:r>
            <w:proofErr w:type="spellStart"/>
            <w:r w:rsidRPr="0027331F">
              <w:rPr>
                <w:rFonts w:ascii="Arial" w:hAnsi="Arial" w:cs="Arial"/>
                <w:b/>
                <w:lang w:val="en-US"/>
              </w:rPr>
              <w:t>Organi</w:t>
            </w:r>
            <w:r w:rsidR="004422D9" w:rsidRPr="0027331F">
              <w:rPr>
                <w:rFonts w:ascii="Arial" w:hAnsi="Arial" w:cs="Arial"/>
                <w:b/>
                <w:lang w:val="en-US"/>
              </w:rPr>
              <w:t>s</w:t>
            </w:r>
            <w:r w:rsidRPr="0027331F">
              <w:rPr>
                <w:rFonts w:ascii="Arial" w:hAnsi="Arial" w:cs="Arial"/>
                <w:b/>
                <w:lang w:val="en-US"/>
              </w:rPr>
              <w:t>ation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6E5C68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Position held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EA3B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Dates employed from/to</w:t>
            </w:r>
          </w:p>
        </w:tc>
      </w:tr>
      <w:tr w:rsidR="00D417CF" w:rsidRPr="0027331F" w14:paraId="672FFA74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C0864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183AD53F" w14:textId="77777777"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  <w:p w14:paraId="2413A176" w14:textId="786C3D55" w:rsidR="0027331F" w:rsidRPr="0027331F" w:rsidRDefault="0027331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2601F6" w14:textId="3B85A2A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08E4" w14:textId="5537114F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27F37446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81613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696399E3" w14:textId="77777777"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  <w:p w14:paraId="2D138224" w14:textId="77777777" w:rsidR="0027331F" w:rsidRPr="0027331F" w:rsidRDefault="0027331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746F66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29177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 w14:paraId="56BA9DB4" w14:textId="77777777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06697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0D2C7B70" w14:textId="77777777" w:rsidR="0027331F" w:rsidRPr="0027331F" w:rsidRDefault="0027331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14:paraId="7E881D39" w14:textId="77777777"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613FC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8331" w14:textId="77777777"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5040F75A" w14:textId="77777777" w:rsidR="00D417CF" w:rsidRPr="0027331F" w:rsidRDefault="00D417CF">
      <w:pPr>
        <w:rPr>
          <w:rFonts w:ascii="Arial" w:hAnsi="Arial" w:cs="Arial"/>
          <w:b/>
          <w:bCs/>
        </w:rPr>
      </w:pPr>
    </w:p>
    <w:p w14:paraId="675E264A" w14:textId="77777777" w:rsidR="007C67D0" w:rsidRPr="0027331F" w:rsidRDefault="007C67D0">
      <w:pPr>
        <w:rPr>
          <w:rFonts w:ascii="Arial" w:hAnsi="Arial" w:cs="Arial"/>
          <w:b/>
          <w:bCs/>
        </w:rPr>
      </w:pPr>
    </w:p>
    <w:p w14:paraId="21EFC29F" w14:textId="77777777" w:rsidR="00D417CF" w:rsidRPr="0027331F" w:rsidRDefault="00A334B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2.3 Your CV</w:t>
      </w:r>
    </w:p>
    <w:p w14:paraId="060A0A28" w14:textId="77777777" w:rsidR="0027331F" w:rsidRPr="0027331F" w:rsidRDefault="0027331F">
      <w:pPr>
        <w:rPr>
          <w:rFonts w:ascii="Arial" w:hAnsi="Arial" w:cs="Arial"/>
          <w:b/>
          <w:bCs/>
        </w:rPr>
      </w:pPr>
    </w:p>
    <w:p w14:paraId="4A346371" w14:textId="77777777" w:rsidR="00D417CF" w:rsidRPr="0027331F" w:rsidRDefault="00D417CF">
      <w:pPr>
        <w:rPr>
          <w:rFonts w:ascii="Arial" w:hAnsi="Arial" w:cs="Arial"/>
          <w:bCs/>
        </w:rPr>
      </w:pPr>
      <w:r w:rsidRPr="0027331F">
        <w:rPr>
          <w:rFonts w:ascii="Arial" w:hAnsi="Arial" w:cs="Arial"/>
          <w:bCs/>
        </w:rPr>
        <w:t xml:space="preserve">Please enclose a recent copy of your </w:t>
      </w:r>
      <w:r w:rsidR="00A334BE">
        <w:rPr>
          <w:rFonts w:ascii="Arial" w:hAnsi="Arial" w:cs="Arial"/>
          <w:bCs/>
        </w:rPr>
        <w:t>CV</w:t>
      </w:r>
      <w:r w:rsidRPr="0027331F">
        <w:rPr>
          <w:rFonts w:ascii="Arial" w:hAnsi="Arial" w:cs="Arial"/>
          <w:bCs/>
        </w:rPr>
        <w:t>.</w:t>
      </w:r>
    </w:p>
    <w:p w14:paraId="56D7C7C2" w14:textId="77777777" w:rsidR="00D417CF" w:rsidRPr="0027331F" w:rsidRDefault="00D417CF">
      <w:pPr>
        <w:rPr>
          <w:rFonts w:ascii="Arial" w:hAnsi="Arial" w:cs="Arial"/>
          <w:bCs/>
        </w:rPr>
      </w:pPr>
    </w:p>
    <w:p w14:paraId="2F1731EC" w14:textId="77777777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2.4</w:t>
      </w:r>
      <w:r w:rsidRPr="0027331F">
        <w:rPr>
          <w:rFonts w:ascii="Arial" w:hAnsi="Arial" w:cs="Arial"/>
          <w:bCs/>
        </w:rPr>
        <w:t xml:space="preserve"> </w:t>
      </w:r>
      <w:r w:rsidRPr="0027331F">
        <w:rPr>
          <w:rFonts w:ascii="Arial" w:hAnsi="Arial" w:cs="Arial"/>
          <w:b/>
        </w:rPr>
        <w:t>English as a Second Language</w:t>
      </w:r>
      <w:r w:rsidRPr="0027331F">
        <w:rPr>
          <w:rFonts w:ascii="Arial" w:hAnsi="Arial" w:cs="Arial"/>
        </w:rPr>
        <w:t xml:space="preserve">: </w:t>
      </w:r>
    </w:p>
    <w:p w14:paraId="27E2F969" w14:textId="77777777" w:rsidR="0027331F" w:rsidRPr="0027331F" w:rsidRDefault="0027331F">
      <w:pPr>
        <w:rPr>
          <w:rFonts w:ascii="Arial" w:hAnsi="Arial" w:cs="Arial"/>
        </w:rPr>
      </w:pPr>
    </w:p>
    <w:p w14:paraId="49870058" w14:textId="77777777"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>Applicants are expected to be proficient in the use of English, although no certificate is required.</w:t>
      </w:r>
    </w:p>
    <w:p w14:paraId="5B250995" w14:textId="77777777" w:rsidR="00A334BE" w:rsidRDefault="00A334BE">
      <w:pPr>
        <w:rPr>
          <w:rFonts w:ascii="Arial" w:hAnsi="Arial" w:cs="Arial"/>
          <w:b/>
          <w:bCs/>
        </w:rPr>
      </w:pPr>
    </w:p>
    <w:p w14:paraId="36ED7C43" w14:textId="77777777" w:rsidR="00D417CF" w:rsidRPr="0027331F" w:rsidRDefault="00D417CF">
      <w:pPr>
        <w:rPr>
          <w:rFonts w:ascii="Arial" w:hAnsi="Arial" w:cs="Arial"/>
          <w:bCs/>
        </w:rPr>
      </w:pPr>
      <w:r w:rsidRPr="0027331F">
        <w:rPr>
          <w:rFonts w:ascii="Arial" w:hAnsi="Arial" w:cs="Arial"/>
          <w:b/>
          <w:bCs/>
        </w:rPr>
        <w:t xml:space="preserve">2.5 </w:t>
      </w:r>
      <w:r w:rsidRPr="0027331F">
        <w:rPr>
          <w:rFonts w:ascii="Arial" w:hAnsi="Arial" w:cs="Arial"/>
          <w:b/>
        </w:rPr>
        <w:t>Referees:</w:t>
      </w:r>
      <w:r w:rsidRPr="0027331F">
        <w:rPr>
          <w:rFonts w:ascii="Arial" w:hAnsi="Arial" w:cs="Arial"/>
          <w:bCs/>
        </w:rPr>
        <w:t xml:space="preserve"> </w:t>
      </w:r>
    </w:p>
    <w:p w14:paraId="4FC4D5BB" w14:textId="77777777" w:rsidR="00D417CF" w:rsidRPr="0027331F" w:rsidRDefault="00D417CF">
      <w:pPr>
        <w:rPr>
          <w:rFonts w:ascii="Arial" w:hAnsi="Arial" w:cs="Arial"/>
          <w:bCs/>
        </w:rPr>
      </w:pPr>
    </w:p>
    <w:p w14:paraId="4D483409" w14:textId="77777777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Cs/>
        </w:rPr>
        <w:t>Please give details of two persons whom we may contact</w:t>
      </w:r>
      <w:r w:rsidRPr="0027331F">
        <w:rPr>
          <w:rFonts w:ascii="Arial" w:hAnsi="Arial" w:cs="Arial"/>
        </w:rPr>
        <w:t xml:space="preserve"> concerning your application and student/work status. These can be academic and/or professional references.</w:t>
      </w:r>
    </w:p>
    <w:p w14:paraId="66011396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0"/>
        <w:gridCol w:w="4840"/>
      </w:tblGrid>
      <w:tr w:rsidR="00D417CF" w:rsidRPr="0027331F" w14:paraId="6F51D59D" w14:textId="77777777">
        <w:trPr>
          <w:trHeight w:val="436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ECFF" w14:textId="1171B4D0" w:rsidR="00D417CF" w:rsidRPr="0027331F" w:rsidRDefault="00D417CF" w:rsidP="00B9296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Name 1:</w:t>
            </w:r>
            <w:r w:rsidR="00390191">
              <w:rPr>
                <w:rFonts w:ascii="Arial" w:hAnsi="Arial" w:cs="Arial"/>
              </w:rPr>
              <w:t xml:space="preserve"> </w:t>
            </w:r>
          </w:p>
        </w:tc>
      </w:tr>
      <w:tr w:rsidR="00D417CF" w:rsidRPr="0027331F" w14:paraId="6DB5B05B" w14:textId="77777777">
        <w:trPr>
          <w:cantSplit/>
          <w:trHeight w:hRule="exact" w:val="470"/>
        </w:trPr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7CE637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Institution:</w:t>
            </w:r>
          </w:p>
          <w:p w14:paraId="1F98A153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5047F751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73E7BC88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8B302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Position:</w:t>
            </w:r>
          </w:p>
          <w:p w14:paraId="4638021B" w14:textId="1C0B813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50FC5458" w14:textId="77777777">
        <w:trPr>
          <w:cantSplit/>
          <w:trHeight w:hRule="exact" w:val="470"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3B7822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B1E6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E-mail:</w:t>
            </w:r>
          </w:p>
          <w:p w14:paraId="1CC1C702" w14:textId="58487569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49B9230A" w14:textId="77777777">
        <w:trPr>
          <w:cantSplit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C8BC8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735D" w14:textId="0F76FD4A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No:</w:t>
            </w:r>
          </w:p>
          <w:p w14:paraId="04158C6F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7150382D" w14:textId="77777777">
        <w:trPr>
          <w:cantSplit/>
          <w:trHeight w:val="139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82109F" w14:textId="77777777" w:rsidR="00D417CF" w:rsidRPr="00390191" w:rsidRDefault="00D417CF">
            <w:pPr>
              <w:snapToGrid w:val="0"/>
              <w:rPr>
                <w:rFonts w:ascii="Arial" w:hAnsi="Arial" w:cs="Arial"/>
                <w:lang w:val="fr-CH"/>
              </w:rPr>
            </w:pPr>
          </w:p>
          <w:p w14:paraId="3EC4835F" w14:textId="24CB606C" w:rsidR="00D417CF" w:rsidRPr="00390191" w:rsidRDefault="00D417CF">
            <w:pPr>
              <w:rPr>
                <w:rFonts w:ascii="Arial" w:hAnsi="Arial" w:cs="Arial"/>
                <w:lang w:val="fr-CH"/>
              </w:rPr>
            </w:pPr>
            <w:r w:rsidRPr="00390191">
              <w:rPr>
                <w:rFonts w:ascii="Arial" w:hAnsi="Arial" w:cs="Arial"/>
                <w:lang w:val="fr-CH"/>
              </w:rPr>
              <w:t xml:space="preserve">Postal </w:t>
            </w:r>
            <w:proofErr w:type="spellStart"/>
            <w:r w:rsidRPr="00390191">
              <w:rPr>
                <w:rFonts w:ascii="Arial" w:hAnsi="Arial" w:cs="Arial"/>
                <w:lang w:val="fr-CH"/>
              </w:rPr>
              <w:t>Address</w:t>
            </w:r>
            <w:proofErr w:type="spellEnd"/>
            <w:r w:rsidRPr="00390191">
              <w:rPr>
                <w:rFonts w:ascii="Arial" w:hAnsi="Arial" w:cs="Arial"/>
                <w:lang w:val="fr-CH"/>
              </w:rPr>
              <w:t xml:space="preserve">: </w:t>
            </w:r>
          </w:p>
          <w:p w14:paraId="13F0A4A9" w14:textId="77777777" w:rsidR="00D417CF" w:rsidRPr="00390191" w:rsidRDefault="00D417CF">
            <w:pPr>
              <w:rPr>
                <w:rFonts w:ascii="Arial" w:hAnsi="Arial" w:cs="Arial"/>
                <w:lang w:val="fr-CH"/>
              </w:rPr>
            </w:pPr>
          </w:p>
          <w:p w14:paraId="11E9B65F" w14:textId="77777777" w:rsidR="00D417CF" w:rsidRPr="00390191" w:rsidRDefault="00D417CF">
            <w:pPr>
              <w:rPr>
                <w:rFonts w:ascii="Arial" w:hAnsi="Arial" w:cs="Arial"/>
                <w:lang w:val="fr-CH"/>
              </w:rPr>
            </w:pPr>
          </w:p>
          <w:p w14:paraId="4E061F38" w14:textId="77777777" w:rsidR="00D417CF" w:rsidRPr="00390191" w:rsidRDefault="00D417CF">
            <w:pPr>
              <w:rPr>
                <w:rFonts w:ascii="Arial" w:hAnsi="Arial" w:cs="Arial"/>
                <w:lang w:val="fr-CH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96D6" w14:textId="77777777" w:rsidR="00D417CF" w:rsidRPr="00390191" w:rsidRDefault="00D417CF">
            <w:pPr>
              <w:snapToGrid w:val="0"/>
              <w:rPr>
                <w:rFonts w:ascii="Arial" w:hAnsi="Arial" w:cs="Arial"/>
                <w:lang w:val="fr-CH"/>
              </w:rPr>
            </w:pPr>
          </w:p>
          <w:p w14:paraId="04EF7460" w14:textId="7B64ADE9" w:rsidR="00D417CF" w:rsidRPr="0027331F" w:rsidRDefault="00D417CF" w:rsidP="00B9296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Country:</w:t>
            </w:r>
            <w:r w:rsidR="00390191">
              <w:rPr>
                <w:rFonts w:ascii="Arial" w:hAnsi="Arial" w:cs="Arial"/>
              </w:rPr>
              <w:t xml:space="preserve"> </w:t>
            </w:r>
          </w:p>
        </w:tc>
      </w:tr>
    </w:tbl>
    <w:p w14:paraId="2D88041E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9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80"/>
        <w:gridCol w:w="4890"/>
      </w:tblGrid>
      <w:tr w:rsidR="00D417CF" w:rsidRPr="0027331F" w14:paraId="009C2C5E" w14:textId="77777777" w:rsidTr="0027331F">
        <w:trPr>
          <w:trHeight w:val="448"/>
        </w:trPr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795A" w14:textId="66AC7105" w:rsidR="00D417CF" w:rsidRPr="0027331F" w:rsidRDefault="00D417CF" w:rsidP="003C2E20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Name 2:</w:t>
            </w:r>
          </w:p>
        </w:tc>
      </w:tr>
      <w:tr w:rsidR="00D417CF" w:rsidRPr="0027331F" w14:paraId="7996DA70" w14:textId="77777777" w:rsidTr="0027331F">
        <w:trPr>
          <w:cantSplit/>
          <w:trHeight w:hRule="exact" w:val="470"/>
        </w:trPr>
        <w:tc>
          <w:tcPr>
            <w:tcW w:w="4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ECE3F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Address:</w:t>
            </w:r>
          </w:p>
          <w:p w14:paraId="0A1AEDEE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4626746D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4C4D4433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4B3E27A7" w14:textId="7878F7DA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40451" w14:textId="4228FD94" w:rsidR="00D417C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Position:</w:t>
            </w:r>
          </w:p>
          <w:p w14:paraId="25A65851" w14:textId="77777777" w:rsidR="00D417CF" w:rsidRPr="0027331F" w:rsidRDefault="00D417CF" w:rsidP="00B9296F">
            <w:pPr>
              <w:snapToGrid w:val="0"/>
              <w:rPr>
                <w:rFonts w:ascii="Arial" w:hAnsi="Arial" w:cs="Arial"/>
              </w:rPr>
            </w:pPr>
          </w:p>
        </w:tc>
      </w:tr>
      <w:tr w:rsidR="00D417CF" w:rsidRPr="00B9296F" w14:paraId="06D3B91E" w14:textId="77777777" w:rsidTr="0027331F">
        <w:trPr>
          <w:cantSplit/>
          <w:trHeight w:hRule="exact" w:val="470"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6F1AD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23E68" w14:textId="04F5675D" w:rsidR="00D417CF" w:rsidRPr="00390191" w:rsidRDefault="00D417CF">
            <w:pPr>
              <w:snapToGrid w:val="0"/>
              <w:rPr>
                <w:rFonts w:ascii="Arial" w:hAnsi="Arial" w:cs="Arial"/>
                <w:lang w:val="de-DE"/>
              </w:rPr>
            </w:pPr>
            <w:proofErr w:type="spellStart"/>
            <w:r w:rsidRPr="00390191">
              <w:rPr>
                <w:rFonts w:ascii="Arial" w:hAnsi="Arial" w:cs="Arial"/>
                <w:lang w:val="de-DE"/>
              </w:rPr>
              <w:t>E-mail</w:t>
            </w:r>
            <w:proofErr w:type="spellEnd"/>
            <w:r w:rsidRPr="00390191">
              <w:rPr>
                <w:rFonts w:ascii="Arial" w:hAnsi="Arial" w:cs="Arial"/>
                <w:lang w:val="de-DE"/>
              </w:rPr>
              <w:t>:</w:t>
            </w:r>
            <w:r w:rsidR="00390191" w:rsidRPr="00390191">
              <w:rPr>
                <w:rFonts w:ascii="Arial" w:hAnsi="Arial" w:cs="Arial"/>
                <w:lang w:val="de-DE"/>
              </w:rPr>
              <w:t xml:space="preserve"> </w:t>
            </w:r>
          </w:p>
          <w:p w14:paraId="6010FD56" w14:textId="77777777" w:rsidR="00D417CF" w:rsidRPr="00390191" w:rsidRDefault="00D417CF">
            <w:pPr>
              <w:rPr>
                <w:rFonts w:ascii="Arial" w:hAnsi="Arial" w:cs="Arial"/>
                <w:lang w:val="de-DE"/>
              </w:rPr>
            </w:pPr>
          </w:p>
        </w:tc>
      </w:tr>
      <w:tr w:rsidR="00D417CF" w:rsidRPr="0027331F" w14:paraId="33A70891" w14:textId="77777777" w:rsidTr="0027331F">
        <w:trPr>
          <w:cantSplit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716475" w14:textId="77777777" w:rsidR="00D417CF" w:rsidRPr="00390191" w:rsidRDefault="00D417CF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8498" w14:textId="67520927"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No:</w:t>
            </w:r>
          </w:p>
          <w:p w14:paraId="77167583" w14:textId="77777777"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14:paraId="1FC44526" w14:textId="77777777" w:rsidTr="0027331F">
        <w:trPr>
          <w:cantSplit/>
          <w:trHeight w:val="143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0084C2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14:paraId="70F1D765" w14:textId="77777777"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Postal Address: </w:t>
            </w:r>
          </w:p>
          <w:p w14:paraId="08E1447E" w14:textId="77777777" w:rsidR="00D417CF" w:rsidRPr="0027331F" w:rsidRDefault="00D417CF">
            <w:pPr>
              <w:rPr>
                <w:rFonts w:ascii="Arial" w:hAnsi="Arial" w:cs="Arial"/>
              </w:rPr>
            </w:pPr>
          </w:p>
          <w:p w14:paraId="28727CED" w14:textId="77777777" w:rsidR="00D417CF" w:rsidRPr="0027331F" w:rsidRDefault="00D417CF" w:rsidP="00B9296F">
            <w:pPr>
              <w:ind w:left="720"/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54CE" w14:textId="77777777"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14:paraId="71D55254" w14:textId="33480417" w:rsidR="00D417CF" w:rsidRPr="0027331F" w:rsidRDefault="00D417CF" w:rsidP="00B9296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Country:</w:t>
            </w:r>
          </w:p>
        </w:tc>
      </w:tr>
    </w:tbl>
    <w:p w14:paraId="479D742F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9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70"/>
      </w:tblGrid>
      <w:tr w:rsidR="00D417CF" w:rsidRPr="0027331F" w14:paraId="65E42904" w14:textId="77777777" w:rsidTr="0027331F">
        <w:trPr>
          <w:trHeight w:val="269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14:paraId="7E7EFD72" w14:textId="77777777" w:rsidR="0027331F" w:rsidRPr="0027331F" w:rsidRDefault="0027331F">
            <w:pPr>
              <w:pStyle w:val="Heading4"/>
              <w:tabs>
                <w:tab w:val="left" w:pos="0"/>
              </w:tabs>
              <w:snapToGrid w:val="0"/>
              <w:rPr>
                <w:rFonts w:cs="Arial"/>
                <w:bCs/>
                <w:sz w:val="20"/>
              </w:rPr>
            </w:pPr>
          </w:p>
          <w:p w14:paraId="68CDFE77" w14:textId="77777777" w:rsidR="00D417CF" w:rsidRPr="0027331F" w:rsidRDefault="00D417CF">
            <w:pPr>
              <w:pStyle w:val="Heading4"/>
              <w:tabs>
                <w:tab w:val="left" w:pos="0"/>
              </w:tabs>
              <w:snapToGrid w:val="0"/>
              <w:rPr>
                <w:rFonts w:cs="Arial"/>
                <w:bCs/>
                <w:sz w:val="20"/>
              </w:rPr>
            </w:pPr>
            <w:r w:rsidRPr="0027331F">
              <w:rPr>
                <w:rFonts w:cs="Arial"/>
                <w:bCs/>
                <w:sz w:val="20"/>
              </w:rPr>
              <w:t xml:space="preserve">SECTION </w:t>
            </w:r>
            <w:r w:rsidR="0027331F" w:rsidRPr="0027331F">
              <w:rPr>
                <w:rFonts w:cs="Arial"/>
                <w:bCs/>
                <w:sz w:val="20"/>
              </w:rPr>
              <w:t>3</w:t>
            </w:r>
            <w:r w:rsidRPr="0027331F">
              <w:rPr>
                <w:rFonts w:cs="Arial"/>
                <w:bCs/>
                <w:sz w:val="20"/>
              </w:rPr>
              <w:t>: MOTIVATION</w:t>
            </w:r>
          </w:p>
          <w:p w14:paraId="41A80567" w14:textId="77777777" w:rsidR="0027331F" w:rsidRPr="0027331F" w:rsidRDefault="0027331F" w:rsidP="0027331F">
            <w:pPr>
              <w:rPr>
                <w:rFonts w:ascii="Arial" w:hAnsi="Arial" w:cs="Arial"/>
              </w:rPr>
            </w:pPr>
          </w:p>
        </w:tc>
      </w:tr>
    </w:tbl>
    <w:p w14:paraId="7D066E2B" w14:textId="77777777" w:rsidR="00D417CF" w:rsidRPr="0027331F" w:rsidRDefault="00D417CF">
      <w:pPr>
        <w:rPr>
          <w:rFonts w:ascii="Arial" w:hAnsi="Arial" w:cs="Arial"/>
        </w:rPr>
      </w:pPr>
    </w:p>
    <w:p w14:paraId="7ABD6127" w14:textId="6845BD8D" w:rsidR="00D417CF" w:rsidRPr="0027331F" w:rsidRDefault="0027331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3</w:t>
      </w:r>
      <w:r w:rsidR="00D417CF" w:rsidRPr="0027331F">
        <w:rPr>
          <w:rFonts w:ascii="Arial" w:hAnsi="Arial" w:cs="Arial"/>
          <w:b/>
          <w:bCs/>
        </w:rPr>
        <w:t>.1</w:t>
      </w:r>
      <w:r w:rsidR="00D417CF" w:rsidRPr="0027331F">
        <w:rPr>
          <w:rFonts w:ascii="Arial" w:hAnsi="Arial" w:cs="Arial"/>
        </w:rPr>
        <w:t xml:space="preserve"> Have you attended </w:t>
      </w:r>
      <w:r w:rsidR="00D130DC" w:rsidRPr="0027331F">
        <w:rPr>
          <w:rFonts w:ascii="Arial" w:hAnsi="Arial" w:cs="Arial"/>
        </w:rPr>
        <w:t xml:space="preserve">a Graduate Institute </w:t>
      </w:r>
      <w:r w:rsidR="00D417CF" w:rsidRPr="0027331F">
        <w:rPr>
          <w:rFonts w:ascii="Arial" w:hAnsi="Arial" w:cs="Arial"/>
        </w:rPr>
        <w:t>Executive course or a Summer Progra</w:t>
      </w:r>
      <w:r w:rsidR="00B9296F">
        <w:rPr>
          <w:rFonts w:ascii="Arial" w:hAnsi="Arial" w:cs="Arial"/>
        </w:rPr>
        <w:t>mme course in previous years?</w:t>
      </w:r>
    </w:p>
    <w:p w14:paraId="4E4506FC" w14:textId="77777777" w:rsidR="00D417CF" w:rsidRPr="0027331F" w:rsidRDefault="00D417CF">
      <w:pPr>
        <w:rPr>
          <w:rFonts w:ascii="Arial" w:hAnsi="Arial" w:cs="Arial"/>
        </w:rPr>
      </w:pPr>
    </w:p>
    <w:p w14:paraId="679BE780" w14:textId="77777777" w:rsidR="00D417CF" w:rsidRPr="0027331F" w:rsidRDefault="00D417CF">
      <w:pPr>
        <w:rPr>
          <w:rFonts w:ascii="Arial" w:hAnsi="Arial" w:cs="Arial"/>
        </w:rPr>
      </w:pPr>
    </w:p>
    <w:p w14:paraId="630D11E8" w14:textId="0F3FCF1B" w:rsidR="00D417CF" w:rsidRPr="0027331F" w:rsidRDefault="0027331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3</w:t>
      </w:r>
      <w:r w:rsidR="00D417CF" w:rsidRPr="0027331F">
        <w:rPr>
          <w:rFonts w:ascii="Arial" w:hAnsi="Arial" w:cs="Arial"/>
          <w:b/>
          <w:bCs/>
        </w:rPr>
        <w:t>.2</w:t>
      </w:r>
      <w:r w:rsidR="00D417CF" w:rsidRPr="0027331F">
        <w:rPr>
          <w:rFonts w:ascii="Arial" w:hAnsi="Arial" w:cs="Arial"/>
        </w:rPr>
        <w:t xml:space="preserve"> What is your motivation to attend the </w:t>
      </w:r>
      <w:r w:rsidR="00E50358">
        <w:rPr>
          <w:rFonts w:ascii="Arial" w:hAnsi="Arial" w:cs="Arial"/>
        </w:rPr>
        <w:t>Executive Course on Health and Human Rights</w:t>
      </w:r>
      <w:r w:rsidR="00D417CF" w:rsidRPr="0027331F">
        <w:rPr>
          <w:rFonts w:ascii="Arial" w:hAnsi="Arial" w:cs="Arial"/>
        </w:rPr>
        <w:t>? Academic/Professional/Personal (15 lines max.)</w:t>
      </w:r>
    </w:p>
    <w:p w14:paraId="0774ED84" w14:textId="77777777" w:rsidR="00D417CF" w:rsidRPr="0027331F" w:rsidRDefault="00D417CF">
      <w:pPr>
        <w:rPr>
          <w:rFonts w:ascii="Arial" w:hAnsi="Arial" w:cs="Arial"/>
        </w:rPr>
      </w:pPr>
    </w:p>
    <w:tbl>
      <w:tblPr>
        <w:tblW w:w="975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55"/>
      </w:tblGrid>
      <w:tr w:rsidR="00D417CF" w:rsidRPr="0027331F" w14:paraId="48B97AEA" w14:textId="77777777" w:rsidTr="00766B14">
        <w:trPr>
          <w:trHeight w:val="2319"/>
        </w:trPr>
        <w:tc>
          <w:tcPr>
            <w:tcW w:w="9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86E39" w14:textId="630F76D3" w:rsidR="00D417CF" w:rsidRPr="0027331F" w:rsidRDefault="00D417CF" w:rsidP="00AB6226">
            <w:pPr>
              <w:rPr>
                <w:rFonts w:ascii="Arial" w:hAnsi="Arial" w:cs="Arial"/>
              </w:rPr>
            </w:pPr>
          </w:p>
        </w:tc>
      </w:tr>
    </w:tbl>
    <w:p w14:paraId="0EAD46BE" w14:textId="77777777" w:rsidR="00C96603" w:rsidRPr="0027331F" w:rsidRDefault="00C96603">
      <w:pPr>
        <w:rPr>
          <w:rFonts w:ascii="Arial" w:hAnsi="Arial" w:cs="Arial"/>
          <w:b/>
        </w:rPr>
      </w:pPr>
    </w:p>
    <w:p w14:paraId="287F916F" w14:textId="77777777" w:rsidR="00D417CF" w:rsidRPr="0027331F" w:rsidRDefault="00D417CF">
      <w:pPr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 xml:space="preserve">Miscellaneous: </w:t>
      </w:r>
    </w:p>
    <w:p w14:paraId="40FB21D2" w14:textId="77777777" w:rsidR="00D417CF" w:rsidRPr="0027331F" w:rsidRDefault="00D417CF">
      <w:pPr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 xml:space="preserve">Indicate how you came to know </w:t>
      </w:r>
      <w:r w:rsidR="007A3164" w:rsidRPr="0027331F">
        <w:rPr>
          <w:rFonts w:ascii="Arial" w:hAnsi="Arial" w:cs="Arial"/>
          <w:b/>
        </w:rPr>
        <w:t>the Graduate Institute’s</w:t>
      </w:r>
      <w:r w:rsidRPr="0027331F">
        <w:rPr>
          <w:rFonts w:ascii="Arial" w:hAnsi="Arial" w:cs="Arial"/>
          <w:b/>
        </w:rPr>
        <w:t xml:space="preserve"> Executive course</w:t>
      </w:r>
    </w:p>
    <w:p w14:paraId="7D4D4E9A" w14:textId="77777777" w:rsidR="00D417CF" w:rsidRPr="0027331F" w:rsidRDefault="00D417CF">
      <w:pPr>
        <w:rPr>
          <w:rFonts w:ascii="Arial" w:hAnsi="Arial" w:cs="Arial"/>
          <w:b/>
        </w:rPr>
      </w:pPr>
    </w:p>
    <w:p w14:paraId="17C402F7" w14:textId="50770744" w:rsidR="00D417CF" w:rsidRDefault="00D417CF">
      <w:pPr>
        <w:rPr>
          <w:rFonts w:ascii="Arial" w:hAnsi="Arial" w:cs="Arial"/>
        </w:rPr>
      </w:pPr>
    </w:p>
    <w:p w14:paraId="015EA282" w14:textId="77777777" w:rsidR="00B9296F" w:rsidRPr="0027331F" w:rsidRDefault="00B9296F">
      <w:pPr>
        <w:rPr>
          <w:rFonts w:ascii="Arial" w:hAnsi="Arial" w:cs="Arial"/>
          <w:b/>
        </w:rPr>
      </w:pPr>
    </w:p>
    <w:p w14:paraId="55B2867C" w14:textId="77777777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/>
        </w:rPr>
        <w:t>Checklist</w:t>
      </w:r>
      <w:r w:rsidRPr="0027331F">
        <w:rPr>
          <w:rFonts w:ascii="Arial" w:hAnsi="Arial" w:cs="Arial"/>
        </w:rPr>
        <w:t>: Please tick the following boxes to confirm that you have completed all the questions and included the following with your application</w:t>
      </w:r>
    </w:p>
    <w:p w14:paraId="3CDE2B33" w14:textId="77777777" w:rsidR="00D417CF" w:rsidRPr="0027331F" w:rsidRDefault="00D417CF">
      <w:pPr>
        <w:rPr>
          <w:rFonts w:ascii="Arial" w:hAnsi="Arial" w:cs="Arial"/>
        </w:rPr>
      </w:pPr>
    </w:p>
    <w:p w14:paraId="322C0970" w14:textId="77777777"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Name of two referees</w:t>
      </w:r>
    </w:p>
    <w:p w14:paraId="5E72D338" w14:textId="77777777"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Statement of your motivation to attend the Program</w:t>
      </w:r>
      <w:r w:rsidR="00A305FB">
        <w:rPr>
          <w:rFonts w:ascii="Arial" w:hAnsi="Arial" w:cs="Arial"/>
        </w:rPr>
        <w:t>me</w:t>
      </w:r>
    </w:p>
    <w:p w14:paraId="761DFAC2" w14:textId="77777777"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Copy of a recent </w:t>
      </w:r>
      <w:r w:rsidR="00A334BE">
        <w:rPr>
          <w:rFonts w:ascii="Arial" w:hAnsi="Arial" w:cs="Arial"/>
        </w:rPr>
        <w:t>CV</w:t>
      </w:r>
    </w:p>
    <w:p w14:paraId="7729E87F" w14:textId="77777777" w:rsidR="00D417CF" w:rsidRPr="0027331F" w:rsidRDefault="00D417CF">
      <w:pPr>
        <w:rPr>
          <w:rFonts w:ascii="Arial" w:hAnsi="Arial" w:cs="Arial"/>
        </w:rPr>
      </w:pPr>
    </w:p>
    <w:p w14:paraId="1DC95270" w14:textId="77777777" w:rsidR="00D417CF" w:rsidRPr="0027331F" w:rsidRDefault="00D417CF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bCs/>
        </w:rPr>
      </w:pPr>
      <w:r w:rsidRPr="0027331F">
        <w:rPr>
          <w:rFonts w:ascii="Arial" w:hAnsi="Arial" w:cs="Arial"/>
        </w:rPr>
        <w:t>I declare</w:t>
      </w:r>
      <w:r w:rsidRPr="0027331F">
        <w:rPr>
          <w:rFonts w:ascii="Arial" w:hAnsi="Arial" w:cs="Arial"/>
          <w:bCs/>
        </w:rPr>
        <w:t xml:space="preserve"> that the information supplied in this form is true to the best of my knowledge and belief.</w:t>
      </w:r>
    </w:p>
    <w:p w14:paraId="4F6C67BB" w14:textId="77777777" w:rsidR="00D417CF" w:rsidRPr="0027331F" w:rsidRDefault="00D417CF">
      <w:pPr>
        <w:rPr>
          <w:rFonts w:ascii="Arial" w:hAnsi="Arial" w:cs="Arial"/>
        </w:rPr>
      </w:pPr>
    </w:p>
    <w:p w14:paraId="0CD450FF" w14:textId="77777777" w:rsidR="00D417CF" w:rsidRPr="0027331F" w:rsidRDefault="00D417CF">
      <w:pPr>
        <w:rPr>
          <w:rFonts w:ascii="Arial" w:hAnsi="Arial" w:cs="Arial"/>
        </w:rPr>
      </w:pPr>
    </w:p>
    <w:p w14:paraId="0C45C543" w14:textId="09A4B8C8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</w:rPr>
        <w:t>Signature:</w:t>
      </w:r>
      <w:r w:rsidR="00410B7F">
        <w:rPr>
          <w:rFonts w:ascii="Arial" w:hAnsi="Arial" w:cs="Arial"/>
        </w:rPr>
        <w:t xml:space="preserve"> </w:t>
      </w:r>
    </w:p>
    <w:p w14:paraId="6BAD624B" w14:textId="7EED5583"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</w:rPr>
        <w:t>Date</w:t>
      </w:r>
      <w:r w:rsidR="00410B7F">
        <w:rPr>
          <w:rFonts w:ascii="Arial" w:hAnsi="Arial" w:cs="Arial"/>
        </w:rPr>
        <w:t>:</w:t>
      </w:r>
    </w:p>
    <w:p w14:paraId="75A0D7F8" w14:textId="77777777" w:rsidR="00D417CF" w:rsidRPr="0027331F" w:rsidRDefault="00D417CF">
      <w:pPr>
        <w:pStyle w:val="NormalWeb"/>
        <w:jc w:val="center"/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>THANK YOU FOR YOUR APPLICATION!</w:t>
      </w:r>
    </w:p>
    <w:p w14:paraId="368A47B2" w14:textId="77777777" w:rsidR="0027331F" w:rsidRPr="0027331F" w:rsidRDefault="00D417CF" w:rsidP="0027331F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27331F">
        <w:rPr>
          <w:rFonts w:ascii="Arial" w:hAnsi="Arial" w:cs="Arial"/>
          <w:sz w:val="20"/>
          <w:szCs w:val="20"/>
        </w:rPr>
        <w:t xml:space="preserve">Your application will be processed </w:t>
      </w:r>
      <w:r w:rsidR="00F03F1F">
        <w:rPr>
          <w:rFonts w:ascii="Arial" w:hAnsi="Arial" w:cs="Arial"/>
          <w:sz w:val="20"/>
          <w:szCs w:val="20"/>
        </w:rPr>
        <w:t xml:space="preserve">after the application </w:t>
      </w:r>
      <w:r w:rsidR="007A3164" w:rsidRPr="0027331F">
        <w:rPr>
          <w:rFonts w:ascii="Arial" w:hAnsi="Arial" w:cs="Arial"/>
          <w:sz w:val="20"/>
          <w:szCs w:val="20"/>
        </w:rPr>
        <w:t>deadline</w:t>
      </w:r>
      <w:r w:rsidRPr="0027331F">
        <w:rPr>
          <w:rFonts w:ascii="Arial" w:hAnsi="Arial" w:cs="Arial"/>
          <w:sz w:val="20"/>
          <w:szCs w:val="20"/>
        </w:rPr>
        <w:t>.</w:t>
      </w:r>
      <w:r w:rsidRPr="0027331F">
        <w:rPr>
          <w:rFonts w:ascii="Arial" w:hAnsi="Arial" w:cs="Arial"/>
          <w:sz w:val="20"/>
          <w:szCs w:val="20"/>
          <w:lang w:val="en-US"/>
        </w:rPr>
        <w:t xml:space="preserve">For questions regarding the application procedures or any other aspect of the </w:t>
      </w:r>
      <w:proofErr w:type="spellStart"/>
      <w:r w:rsidRPr="0027331F">
        <w:rPr>
          <w:rFonts w:ascii="Arial" w:hAnsi="Arial" w:cs="Arial"/>
          <w:sz w:val="20"/>
          <w:szCs w:val="20"/>
          <w:lang w:val="en-US"/>
        </w:rPr>
        <w:t>Program</w:t>
      </w:r>
      <w:r w:rsidR="00C96603" w:rsidRPr="0027331F">
        <w:rPr>
          <w:rFonts w:ascii="Arial" w:hAnsi="Arial" w:cs="Arial"/>
          <w:sz w:val="20"/>
          <w:szCs w:val="20"/>
          <w:lang w:val="en-US"/>
        </w:rPr>
        <w:t>me</w:t>
      </w:r>
      <w:proofErr w:type="spellEnd"/>
      <w:r w:rsidRPr="0027331F">
        <w:rPr>
          <w:rFonts w:ascii="Arial" w:hAnsi="Arial" w:cs="Arial"/>
          <w:sz w:val="20"/>
          <w:szCs w:val="20"/>
          <w:lang w:val="en-US"/>
        </w:rPr>
        <w:t xml:space="preserve">, please visit our website </w:t>
      </w:r>
      <w:hyperlink r:id="rId8" w:history="1">
        <w:r w:rsidR="0027331F" w:rsidRPr="00CD7EEC">
          <w:rPr>
            <w:rStyle w:val="Hyperlink"/>
            <w:rFonts w:ascii="Arial" w:hAnsi="Arial" w:cs="Arial"/>
            <w:sz w:val="20"/>
            <w:szCs w:val="20"/>
            <w:lang w:val="en-US"/>
          </w:rPr>
          <w:t>www.</w:t>
        </w:r>
        <w:r w:rsidR="0027331F" w:rsidRPr="00CD7EEC">
          <w:rPr>
            <w:rStyle w:val="Hyperlink"/>
            <w:rFonts w:ascii="Arial" w:hAnsi="Arial" w:cs="Arial"/>
            <w:sz w:val="20"/>
            <w:szCs w:val="20"/>
          </w:rPr>
          <w:t>graduateinstitute.ch/executive/ghd</w:t>
        </w:r>
      </w:hyperlink>
      <w:r w:rsidR="0027331F">
        <w:rPr>
          <w:rFonts w:ascii="Arial" w:hAnsi="Arial" w:cs="Arial"/>
          <w:sz w:val="20"/>
          <w:szCs w:val="20"/>
          <w:lang w:val="en-US"/>
        </w:rPr>
        <w:t xml:space="preserve"> </w:t>
      </w:r>
      <w:r w:rsidR="007A3164" w:rsidRPr="0027331F">
        <w:rPr>
          <w:rFonts w:ascii="Arial" w:hAnsi="Arial" w:cs="Arial"/>
          <w:sz w:val="20"/>
          <w:szCs w:val="20"/>
          <w:lang w:val="en-US"/>
        </w:rPr>
        <w:t xml:space="preserve"> </w:t>
      </w:r>
      <w:r w:rsidRPr="0027331F">
        <w:rPr>
          <w:rFonts w:ascii="Arial" w:hAnsi="Arial" w:cs="Arial"/>
          <w:sz w:val="20"/>
          <w:szCs w:val="20"/>
        </w:rPr>
        <w:t xml:space="preserve">or contact us by email at </w:t>
      </w:r>
      <w:hyperlink r:id="rId9" w:history="1">
        <w:r w:rsidR="0027331F" w:rsidRPr="00CD7EEC">
          <w:rPr>
            <w:rStyle w:val="Hyperlink"/>
            <w:rFonts w:ascii="Arial" w:hAnsi="Arial" w:cs="Arial"/>
            <w:sz w:val="20"/>
            <w:szCs w:val="20"/>
          </w:rPr>
          <w:t>globalhealthdiplomacy@graduateinstitute.ch</w:t>
        </w:r>
      </w:hyperlink>
      <w:r w:rsidR="0027331F">
        <w:rPr>
          <w:rFonts w:ascii="Arial" w:hAnsi="Arial" w:cs="Arial"/>
          <w:sz w:val="20"/>
          <w:szCs w:val="20"/>
        </w:rPr>
        <w:t xml:space="preserve"> </w:t>
      </w:r>
    </w:p>
    <w:sectPr w:rsidR="0027331F" w:rsidRPr="0027331F">
      <w:headerReference w:type="default" r:id="rId10"/>
      <w:footerReference w:type="even" r:id="rId11"/>
      <w:footerReference w:type="default" r:id="rId12"/>
      <w:footnotePr>
        <w:pos w:val="beneathText"/>
      </w:footnotePr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937F2" w14:textId="77777777" w:rsidR="004707B7" w:rsidRDefault="004707B7">
      <w:r>
        <w:separator/>
      </w:r>
    </w:p>
  </w:endnote>
  <w:endnote w:type="continuationSeparator" w:id="0">
    <w:p w14:paraId="35DD74C0" w14:textId="77777777" w:rsidR="004707B7" w:rsidRDefault="0047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54412" w14:textId="77777777" w:rsidR="00FC42C6" w:rsidRDefault="00FC42C6" w:rsidP="00D53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1384A" w14:textId="77777777" w:rsidR="00FC42C6" w:rsidRDefault="00FC42C6" w:rsidP="00FC42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209D8" w14:textId="06C877D0" w:rsidR="00FC42C6" w:rsidRDefault="00FC42C6" w:rsidP="00D53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6F74">
      <w:rPr>
        <w:rStyle w:val="PageNumber"/>
        <w:noProof/>
      </w:rPr>
      <w:t>2</w:t>
    </w:r>
    <w:r>
      <w:rPr>
        <w:rStyle w:val="PageNumber"/>
      </w:rPr>
      <w:fldChar w:fldCharType="end"/>
    </w:r>
  </w:p>
  <w:p w14:paraId="1E406F99" w14:textId="77777777" w:rsidR="00FC42C6" w:rsidRDefault="00FC42C6" w:rsidP="00FC42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AC542A" w14:textId="77777777" w:rsidR="004707B7" w:rsidRDefault="004707B7">
      <w:r>
        <w:separator/>
      </w:r>
    </w:p>
  </w:footnote>
  <w:footnote w:type="continuationSeparator" w:id="0">
    <w:p w14:paraId="657085CA" w14:textId="77777777" w:rsidR="004707B7" w:rsidRDefault="00470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CEED7" w14:textId="128238D3" w:rsidR="00C96603" w:rsidRDefault="00B9296F" w:rsidP="006E05CE">
    <w:pPr>
      <w:pStyle w:val="Header"/>
    </w:pPr>
    <w:r>
      <w:rPr>
        <w:noProof/>
        <w:lang w:val="en-US" w:eastAsia="en-US"/>
      </w:rPr>
      <w:drawing>
        <wp:inline distT="0" distB="0" distL="0" distR="0" wp14:anchorId="28CAC3E8" wp14:editId="0900A243">
          <wp:extent cx="1228725" cy="590270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HC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330" cy="593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73A757" w14:textId="77777777" w:rsidR="006E05CE" w:rsidRPr="006E05CE" w:rsidRDefault="006E05CE" w:rsidP="006E05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6"/>
      </w:rPr>
    </w:lvl>
    <w:lvl w:ilvl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0C7"/>
    <w:rsid w:val="00061458"/>
    <w:rsid w:val="00152F23"/>
    <w:rsid w:val="00156F74"/>
    <w:rsid w:val="001641BD"/>
    <w:rsid w:val="00192169"/>
    <w:rsid w:val="001D61A2"/>
    <w:rsid w:val="002116C8"/>
    <w:rsid w:val="00236272"/>
    <w:rsid w:val="00244556"/>
    <w:rsid w:val="002720BF"/>
    <w:rsid w:val="0027331F"/>
    <w:rsid w:val="00276BEE"/>
    <w:rsid w:val="003447E5"/>
    <w:rsid w:val="00361693"/>
    <w:rsid w:val="00390191"/>
    <w:rsid w:val="003C2E20"/>
    <w:rsid w:val="003F218C"/>
    <w:rsid w:val="003F57C2"/>
    <w:rsid w:val="003F630A"/>
    <w:rsid w:val="003F7173"/>
    <w:rsid w:val="00410B7F"/>
    <w:rsid w:val="004422D9"/>
    <w:rsid w:val="00444BBE"/>
    <w:rsid w:val="004707B7"/>
    <w:rsid w:val="00493F4F"/>
    <w:rsid w:val="004B3118"/>
    <w:rsid w:val="004F31A3"/>
    <w:rsid w:val="00510893"/>
    <w:rsid w:val="005A69BC"/>
    <w:rsid w:val="005B6FFF"/>
    <w:rsid w:val="0060546A"/>
    <w:rsid w:val="006E05CE"/>
    <w:rsid w:val="006F5C47"/>
    <w:rsid w:val="007235A8"/>
    <w:rsid w:val="007354A8"/>
    <w:rsid w:val="007531D3"/>
    <w:rsid w:val="00766B14"/>
    <w:rsid w:val="007930C7"/>
    <w:rsid w:val="0079549C"/>
    <w:rsid w:val="00797E8D"/>
    <w:rsid w:val="007A3164"/>
    <w:rsid w:val="007C67D0"/>
    <w:rsid w:val="007D7412"/>
    <w:rsid w:val="008B75B5"/>
    <w:rsid w:val="008E676F"/>
    <w:rsid w:val="00942775"/>
    <w:rsid w:val="00947E77"/>
    <w:rsid w:val="009621CA"/>
    <w:rsid w:val="00991026"/>
    <w:rsid w:val="009B063A"/>
    <w:rsid w:val="009C6EBF"/>
    <w:rsid w:val="00A305FB"/>
    <w:rsid w:val="00A334BE"/>
    <w:rsid w:val="00A63B54"/>
    <w:rsid w:val="00A67557"/>
    <w:rsid w:val="00AB6226"/>
    <w:rsid w:val="00B14DBF"/>
    <w:rsid w:val="00B84242"/>
    <w:rsid w:val="00B87860"/>
    <w:rsid w:val="00B9296F"/>
    <w:rsid w:val="00BA0B1A"/>
    <w:rsid w:val="00C137A4"/>
    <w:rsid w:val="00C44345"/>
    <w:rsid w:val="00C91E03"/>
    <w:rsid w:val="00C96603"/>
    <w:rsid w:val="00CC0FB4"/>
    <w:rsid w:val="00D130DC"/>
    <w:rsid w:val="00D15BF1"/>
    <w:rsid w:val="00D417CF"/>
    <w:rsid w:val="00D53055"/>
    <w:rsid w:val="00D6034D"/>
    <w:rsid w:val="00DC3488"/>
    <w:rsid w:val="00DD45B9"/>
    <w:rsid w:val="00E028D8"/>
    <w:rsid w:val="00E32296"/>
    <w:rsid w:val="00E50358"/>
    <w:rsid w:val="00E91A89"/>
    <w:rsid w:val="00EB24A9"/>
    <w:rsid w:val="00EF682B"/>
    <w:rsid w:val="00F03F1F"/>
    <w:rsid w:val="00F518AC"/>
    <w:rsid w:val="00F974B7"/>
    <w:rsid w:val="00FC42C6"/>
    <w:rsid w:val="00FE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182518B3"/>
  <w15:docId w15:val="{40703353-FD21-4D09-AB72-5C446F1B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31F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BodyText"/>
  </w:style>
  <w:style w:type="paragraph" w:styleId="Header">
    <w:name w:val="header"/>
    <w:basedOn w:val="Normal"/>
    <w:rsid w:val="00C96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66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duateinstitute.ch/executive/gh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obalhealthdiplomacy@graduateinstitute.c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lobalhealthdiplomacy@graduateinstitute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HEI, Geneva</Company>
  <LinksUpToDate>false</LinksUpToDate>
  <CharactersWithSpaces>3500</CharactersWithSpaces>
  <SharedDoc>false</SharedDoc>
  <HLinks>
    <vt:vector size="6" baseType="variant">
      <vt:variant>
        <vt:i4>3670087</vt:i4>
      </vt:variant>
      <vt:variant>
        <vt:i4>0</vt:i4>
      </vt:variant>
      <vt:variant>
        <vt:i4>0</vt:i4>
      </vt:variant>
      <vt:variant>
        <vt:i4>5</vt:i4>
      </vt:variant>
      <vt:variant>
        <vt:lpwstr>http://graduateinstitute.ch/executive/global-health-diplomacy_en.html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perrelet</dc:creator>
  <cp:lastModifiedBy>Girmatsion Lemlem</cp:lastModifiedBy>
  <cp:revision>3</cp:revision>
  <cp:lastPrinted>2017-09-27T12:09:00Z</cp:lastPrinted>
  <dcterms:created xsi:type="dcterms:W3CDTF">2020-03-06T07:49:00Z</dcterms:created>
  <dcterms:modified xsi:type="dcterms:W3CDTF">2020-03-06T09:02:00Z</dcterms:modified>
</cp:coreProperties>
</file>