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417CF" w:rsidRPr="00C01A48" w:rsidRDefault="00D417CF">
      <w:pPr>
        <w:rPr>
          <w:rFonts w:ascii="Arial" w:hAnsi="Arial" w:cs="Arial"/>
          <w:lang w:val="fr-CH"/>
        </w:rPr>
      </w:pPr>
    </w:p>
    <w:p w:rsidR="00D417CF" w:rsidRPr="00C01A48" w:rsidRDefault="00D417CF">
      <w:pPr>
        <w:pStyle w:val="Heading1"/>
        <w:tabs>
          <w:tab w:val="left" w:pos="0"/>
        </w:tabs>
        <w:rPr>
          <w:rFonts w:cs="Arial"/>
          <w:lang w:val="fr-CH"/>
        </w:rPr>
      </w:pPr>
    </w:p>
    <w:p w:rsidR="00D417CF" w:rsidRPr="00C01A48" w:rsidRDefault="001C6B03" w:rsidP="003C138F">
      <w:pPr>
        <w:pStyle w:val="Heading1"/>
        <w:pBdr>
          <w:top w:val="single" w:sz="4" w:space="13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0"/>
        </w:tabs>
        <w:jc w:val="center"/>
        <w:rPr>
          <w:rFonts w:cs="Arial"/>
          <w:sz w:val="24"/>
          <w:szCs w:val="24"/>
          <w:lang w:val="fr-CH"/>
        </w:rPr>
      </w:pPr>
      <w:r w:rsidRPr="00C01A48">
        <w:rPr>
          <w:rFonts w:cs="Arial"/>
          <w:sz w:val="24"/>
          <w:szCs w:val="24"/>
          <w:lang w:val="fr-CH"/>
        </w:rPr>
        <w:t>Formation</w:t>
      </w:r>
      <w:r w:rsidR="0039537F" w:rsidRPr="00C01A48">
        <w:rPr>
          <w:rFonts w:cs="Arial"/>
          <w:sz w:val="24"/>
          <w:szCs w:val="24"/>
          <w:lang w:val="fr-CH"/>
        </w:rPr>
        <w:t xml:space="preserve"> de haut niveau “Diplomatie et Santé”</w:t>
      </w:r>
    </w:p>
    <w:p w:rsidR="00D417CF" w:rsidRPr="00C01A48" w:rsidRDefault="0054002B" w:rsidP="003C138F">
      <w:pPr>
        <w:pStyle w:val="Heading1"/>
        <w:pBdr>
          <w:top w:val="single" w:sz="4" w:space="13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0"/>
        </w:tabs>
        <w:jc w:val="center"/>
        <w:rPr>
          <w:rFonts w:cs="Arial"/>
          <w:sz w:val="24"/>
          <w:szCs w:val="24"/>
          <w:lang w:val="fr-CH"/>
        </w:rPr>
      </w:pPr>
      <w:r>
        <w:rPr>
          <w:rFonts w:cs="Arial"/>
          <w:sz w:val="24"/>
          <w:szCs w:val="24"/>
          <w:lang w:val="fr-CH"/>
        </w:rPr>
        <w:t>27 avril</w:t>
      </w:r>
      <w:r w:rsidR="00C01A48" w:rsidRPr="00C01A48">
        <w:rPr>
          <w:rFonts w:cs="Arial"/>
          <w:sz w:val="24"/>
          <w:szCs w:val="24"/>
          <w:lang w:val="fr-CH"/>
        </w:rPr>
        <w:t xml:space="preserve"> - </w:t>
      </w:r>
      <w:r>
        <w:rPr>
          <w:rFonts w:cs="Arial"/>
          <w:sz w:val="24"/>
          <w:szCs w:val="24"/>
          <w:lang w:val="fr-CH"/>
        </w:rPr>
        <w:t>1</w:t>
      </w:r>
      <w:r w:rsidR="006B4290">
        <w:rPr>
          <w:rFonts w:cs="Arial"/>
          <w:sz w:val="24"/>
          <w:szCs w:val="24"/>
          <w:lang w:val="fr-CH"/>
        </w:rPr>
        <w:t xml:space="preserve"> mai</w:t>
      </w:r>
      <w:r w:rsidR="0039537F" w:rsidRPr="00C01A48">
        <w:rPr>
          <w:rFonts w:cs="Arial"/>
          <w:sz w:val="24"/>
          <w:szCs w:val="24"/>
          <w:lang w:val="fr-CH"/>
        </w:rPr>
        <w:t xml:space="preserve"> </w:t>
      </w:r>
      <w:r>
        <w:rPr>
          <w:rFonts w:cs="Arial"/>
          <w:sz w:val="24"/>
          <w:szCs w:val="24"/>
          <w:lang w:val="fr-CH"/>
        </w:rPr>
        <w:t>2020</w:t>
      </w:r>
      <w:r w:rsidR="00034B08">
        <w:rPr>
          <w:rFonts w:cs="Arial"/>
          <w:sz w:val="24"/>
          <w:szCs w:val="24"/>
          <w:lang w:val="fr-CH"/>
        </w:rPr>
        <w:t>, Genève</w:t>
      </w:r>
    </w:p>
    <w:p w:rsidR="00D417CF" w:rsidRPr="00C01A48" w:rsidRDefault="00D417CF" w:rsidP="003C138F">
      <w:pPr>
        <w:pStyle w:val="Heading1"/>
        <w:pBdr>
          <w:top w:val="single" w:sz="4" w:space="13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0"/>
        </w:tabs>
        <w:jc w:val="center"/>
        <w:rPr>
          <w:rFonts w:cs="Arial"/>
          <w:sz w:val="24"/>
          <w:szCs w:val="24"/>
          <w:lang w:val="fr-CH"/>
        </w:rPr>
      </w:pPr>
    </w:p>
    <w:p w:rsidR="00D417CF" w:rsidRPr="00C01A48" w:rsidRDefault="00D417CF">
      <w:pPr>
        <w:pStyle w:val="Heading1"/>
        <w:tabs>
          <w:tab w:val="left" w:pos="0"/>
        </w:tabs>
        <w:jc w:val="center"/>
        <w:rPr>
          <w:rFonts w:cs="Arial"/>
          <w:color w:val="FF6600"/>
          <w:lang w:val="fr-CH"/>
        </w:rPr>
      </w:pPr>
    </w:p>
    <w:p w:rsidR="00D417CF" w:rsidRPr="00202FBC" w:rsidRDefault="00D417CF">
      <w:pPr>
        <w:pStyle w:val="Heading1"/>
        <w:tabs>
          <w:tab w:val="left" w:pos="0"/>
        </w:tabs>
        <w:jc w:val="center"/>
        <w:rPr>
          <w:rFonts w:cs="Arial"/>
          <w:sz w:val="28"/>
          <w:szCs w:val="28"/>
          <w:lang w:val="fr-CH"/>
        </w:rPr>
      </w:pPr>
      <w:r w:rsidRPr="00202FBC">
        <w:rPr>
          <w:rFonts w:cs="Arial"/>
          <w:sz w:val="28"/>
          <w:szCs w:val="28"/>
          <w:lang w:val="fr-CH"/>
        </w:rPr>
        <w:t>Form</w:t>
      </w:r>
      <w:r w:rsidR="0039537F" w:rsidRPr="00202FBC">
        <w:rPr>
          <w:rFonts w:cs="Arial"/>
          <w:sz w:val="28"/>
          <w:szCs w:val="28"/>
          <w:lang w:val="fr-CH"/>
        </w:rPr>
        <w:t xml:space="preserve">ulaire </w:t>
      </w:r>
      <w:r w:rsidR="007F14BF" w:rsidRPr="00202FBC">
        <w:rPr>
          <w:rFonts w:cs="Arial"/>
          <w:sz w:val="28"/>
          <w:szCs w:val="28"/>
          <w:lang w:val="fr-CH"/>
        </w:rPr>
        <w:t>de candidature</w:t>
      </w:r>
    </w:p>
    <w:p w:rsidR="00D417CF" w:rsidRPr="00C01A48" w:rsidRDefault="00D417CF">
      <w:pPr>
        <w:ind w:firstLine="360"/>
        <w:rPr>
          <w:rFonts w:ascii="Arial" w:hAnsi="Arial" w:cs="Arial"/>
          <w:i/>
          <w:lang w:val="fr-CH"/>
        </w:rPr>
      </w:pPr>
    </w:p>
    <w:p w:rsidR="00D417CF" w:rsidRPr="00836678" w:rsidRDefault="0039537F">
      <w:pPr>
        <w:pStyle w:val="Heading1"/>
        <w:tabs>
          <w:tab w:val="left" w:pos="0"/>
        </w:tabs>
        <w:jc w:val="center"/>
        <w:rPr>
          <w:rFonts w:cs="Arial"/>
          <w:lang w:val="fr-CH"/>
        </w:rPr>
      </w:pPr>
      <w:r w:rsidRPr="00C01A48">
        <w:rPr>
          <w:rFonts w:cs="Arial"/>
          <w:lang w:val="fr-CH"/>
        </w:rPr>
        <w:t xml:space="preserve">Date limite du dépôt des </w:t>
      </w:r>
      <w:r w:rsidR="007F14BF" w:rsidRPr="00C01A48">
        <w:rPr>
          <w:rFonts w:cs="Arial"/>
          <w:lang w:val="fr-CH"/>
        </w:rPr>
        <w:t>candidatures</w:t>
      </w:r>
      <w:r w:rsidRPr="00C01A48">
        <w:rPr>
          <w:rFonts w:cs="Arial"/>
          <w:lang w:val="fr-CH"/>
        </w:rPr>
        <w:t xml:space="preserve"> </w:t>
      </w:r>
      <w:r w:rsidR="006B4290">
        <w:rPr>
          <w:rFonts w:cs="Arial"/>
          <w:lang w:val="fr-CH"/>
        </w:rPr>
        <w:t xml:space="preserve">: </w:t>
      </w:r>
      <w:r w:rsidR="00F44646">
        <w:rPr>
          <w:rFonts w:cs="Arial"/>
          <w:lang w:val="fr-CH"/>
        </w:rPr>
        <w:t>02.03.2020</w:t>
      </w:r>
      <w:bookmarkStart w:id="0" w:name="_GoBack"/>
      <w:bookmarkEnd w:id="0"/>
    </w:p>
    <w:p w:rsidR="00D417CF" w:rsidRPr="00C01A48" w:rsidRDefault="00D417CF">
      <w:pPr>
        <w:rPr>
          <w:rFonts w:ascii="Arial" w:hAnsi="Arial" w:cs="Arial"/>
          <w:lang w:val="fr-CH"/>
        </w:rPr>
      </w:pPr>
    </w:p>
    <w:p w:rsidR="0039537F" w:rsidRPr="00C01A48" w:rsidRDefault="0039537F">
      <w:pPr>
        <w:jc w:val="both"/>
        <w:rPr>
          <w:rFonts w:ascii="Arial" w:hAnsi="Arial" w:cs="Arial"/>
          <w:lang w:val="fr-CH"/>
        </w:rPr>
      </w:pPr>
      <w:r w:rsidRPr="00C01A48">
        <w:rPr>
          <w:rFonts w:ascii="Arial" w:hAnsi="Arial" w:cs="Arial"/>
          <w:lang w:val="fr-CH"/>
        </w:rPr>
        <w:t>Veuillez compléter ce formulaire et</w:t>
      </w:r>
      <w:r w:rsidR="00296DC1" w:rsidRPr="00C01A48">
        <w:rPr>
          <w:rFonts w:ascii="Arial" w:hAnsi="Arial" w:cs="Arial"/>
          <w:lang w:val="fr-CH"/>
        </w:rPr>
        <w:t xml:space="preserve"> le</w:t>
      </w:r>
      <w:r w:rsidRPr="00C01A48">
        <w:rPr>
          <w:rFonts w:ascii="Arial" w:hAnsi="Arial" w:cs="Arial"/>
          <w:lang w:val="fr-CH"/>
        </w:rPr>
        <w:t xml:space="preserve"> retourner par courriel ou par poste à l’adresse ci-dessous. Pour de plus amples informations ou en cas de questions, n’hésitez pas à nous contacter.</w:t>
      </w:r>
    </w:p>
    <w:p w:rsidR="0039537F" w:rsidRPr="00C01A48" w:rsidRDefault="0039537F" w:rsidP="00296DC1">
      <w:pPr>
        <w:rPr>
          <w:rFonts w:ascii="Arial" w:hAnsi="Arial" w:cs="Arial"/>
          <w:lang w:val="fr-CH"/>
        </w:rPr>
      </w:pPr>
    </w:p>
    <w:p w:rsidR="00D417CF" w:rsidRPr="00C01A48" w:rsidRDefault="0039537F" w:rsidP="00296DC1">
      <w:pPr>
        <w:ind w:right="-90"/>
        <w:rPr>
          <w:rFonts w:ascii="Arial" w:hAnsi="Arial" w:cs="Arial"/>
          <w:b/>
          <w:lang w:val="fr-CH"/>
        </w:rPr>
      </w:pPr>
      <w:r w:rsidRPr="00C01A48">
        <w:rPr>
          <w:rFonts w:ascii="Arial" w:hAnsi="Arial" w:cs="Arial"/>
          <w:b/>
          <w:lang w:val="fr-CH"/>
        </w:rPr>
        <w:t xml:space="preserve">Adresse postale </w:t>
      </w:r>
      <w:r w:rsidR="00D417CF" w:rsidRPr="00C01A48">
        <w:rPr>
          <w:rFonts w:ascii="Arial" w:hAnsi="Arial" w:cs="Arial"/>
          <w:b/>
          <w:lang w:val="fr-CH"/>
        </w:rPr>
        <w:t xml:space="preserve">: </w:t>
      </w:r>
    </w:p>
    <w:p w:rsidR="00D417CF" w:rsidRPr="00C01A48" w:rsidRDefault="00C01A48" w:rsidP="00296DC1">
      <w:pPr>
        <w:ind w:right="-9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Global </w:t>
      </w:r>
      <w:proofErr w:type="spellStart"/>
      <w:r>
        <w:rPr>
          <w:rFonts w:ascii="Arial" w:hAnsi="Arial" w:cs="Arial"/>
          <w:lang w:val="fr-CH"/>
        </w:rPr>
        <w:t>Health</w:t>
      </w:r>
      <w:proofErr w:type="spellEnd"/>
      <w:r>
        <w:rPr>
          <w:rFonts w:ascii="Arial" w:hAnsi="Arial" w:cs="Arial"/>
          <w:lang w:val="fr-CH"/>
        </w:rPr>
        <w:t xml:space="preserve"> Centre</w:t>
      </w:r>
    </w:p>
    <w:p w:rsidR="00D417CF" w:rsidRPr="00C01A48" w:rsidRDefault="0039537F" w:rsidP="00296DC1">
      <w:pPr>
        <w:ind w:right="-90"/>
        <w:rPr>
          <w:rFonts w:ascii="Arial" w:hAnsi="Arial" w:cs="Arial"/>
          <w:lang w:val="fr-CH"/>
        </w:rPr>
      </w:pPr>
      <w:r w:rsidRPr="00C01A48">
        <w:rPr>
          <w:rFonts w:ascii="Arial" w:hAnsi="Arial" w:cs="Arial"/>
          <w:lang w:val="fr-CH"/>
        </w:rPr>
        <w:t>Institut de hautes études internationale</w:t>
      </w:r>
      <w:r w:rsidR="00296DC1" w:rsidRPr="00C01A48">
        <w:rPr>
          <w:rFonts w:ascii="Arial" w:hAnsi="Arial" w:cs="Arial"/>
          <w:lang w:val="fr-CH"/>
        </w:rPr>
        <w:t xml:space="preserve">s </w:t>
      </w:r>
      <w:r w:rsidRPr="00C01A48">
        <w:rPr>
          <w:rFonts w:ascii="Arial" w:hAnsi="Arial" w:cs="Arial"/>
          <w:lang w:val="fr-CH"/>
        </w:rPr>
        <w:t xml:space="preserve">et du développement </w:t>
      </w:r>
      <w:r w:rsidR="00000305" w:rsidRPr="00C01A48">
        <w:rPr>
          <w:rFonts w:ascii="Arial" w:hAnsi="Arial" w:cs="Arial"/>
          <w:lang w:val="fr-CH"/>
        </w:rPr>
        <w:t xml:space="preserve">(IHEID) </w:t>
      </w:r>
    </w:p>
    <w:p w:rsidR="00D417CF" w:rsidRPr="00C01A48" w:rsidRDefault="007930C7" w:rsidP="00296DC1">
      <w:pPr>
        <w:ind w:right="-90"/>
        <w:rPr>
          <w:rFonts w:ascii="Arial" w:hAnsi="Arial" w:cs="Arial"/>
          <w:lang w:val="fr-CH"/>
        </w:rPr>
      </w:pPr>
      <w:r w:rsidRPr="00C01A48">
        <w:rPr>
          <w:rFonts w:ascii="Arial" w:hAnsi="Arial" w:cs="Arial"/>
          <w:lang w:val="fr-CH"/>
        </w:rPr>
        <w:t xml:space="preserve">PO Box </w:t>
      </w:r>
      <w:r w:rsidR="007E2451">
        <w:rPr>
          <w:rFonts w:ascii="Arial" w:hAnsi="Arial" w:cs="Arial"/>
          <w:lang w:val="fr-CH"/>
        </w:rPr>
        <w:t>1672</w:t>
      </w:r>
    </w:p>
    <w:p w:rsidR="00D417CF" w:rsidRPr="00C01A48" w:rsidRDefault="00D417CF" w:rsidP="00296DC1">
      <w:pPr>
        <w:ind w:right="-90"/>
        <w:rPr>
          <w:rFonts w:ascii="Arial" w:hAnsi="Arial" w:cs="Arial"/>
          <w:lang w:val="fr-CH"/>
        </w:rPr>
      </w:pPr>
      <w:r w:rsidRPr="00C01A48">
        <w:rPr>
          <w:rFonts w:ascii="Arial" w:hAnsi="Arial" w:cs="Arial"/>
          <w:lang w:val="fr-CH"/>
        </w:rPr>
        <w:t xml:space="preserve">1202 </w:t>
      </w:r>
      <w:r w:rsidR="0039537F" w:rsidRPr="00C01A48">
        <w:rPr>
          <w:rFonts w:ascii="Arial" w:hAnsi="Arial" w:cs="Arial"/>
          <w:lang w:val="fr-CH"/>
        </w:rPr>
        <w:t>Genève</w:t>
      </w:r>
      <w:r w:rsidR="007E2451">
        <w:rPr>
          <w:rFonts w:ascii="Arial" w:hAnsi="Arial" w:cs="Arial"/>
          <w:lang w:val="fr-CH"/>
        </w:rPr>
        <w:t>1</w:t>
      </w:r>
    </w:p>
    <w:p w:rsidR="00D417CF" w:rsidRPr="00C01A48" w:rsidRDefault="00D417CF" w:rsidP="00296DC1">
      <w:pPr>
        <w:ind w:right="-90"/>
        <w:rPr>
          <w:rFonts w:ascii="Arial" w:hAnsi="Arial" w:cs="Arial"/>
          <w:lang w:val="fr-CH"/>
        </w:rPr>
      </w:pPr>
      <w:r w:rsidRPr="00C01A48">
        <w:rPr>
          <w:rFonts w:ascii="Arial" w:hAnsi="Arial" w:cs="Arial"/>
          <w:lang w:val="fr-CH"/>
        </w:rPr>
        <w:t>S</w:t>
      </w:r>
      <w:r w:rsidR="0039537F" w:rsidRPr="00C01A48">
        <w:rPr>
          <w:rFonts w:ascii="Arial" w:hAnsi="Arial" w:cs="Arial"/>
          <w:lang w:val="fr-CH"/>
        </w:rPr>
        <w:t>uisse</w:t>
      </w:r>
    </w:p>
    <w:p w:rsidR="007A3164" w:rsidRPr="00C01A48" w:rsidRDefault="007A3164">
      <w:pPr>
        <w:ind w:right="-90"/>
        <w:rPr>
          <w:rFonts w:ascii="Arial" w:hAnsi="Arial" w:cs="Arial"/>
          <w:lang w:val="fr-CH"/>
        </w:rPr>
      </w:pPr>
    </w:p>
    <w:p w:rsidR="00D417CF" w:rsidRPr="00C01A48" w:rsidRDefault="0039537F">
      <w:pPr>
        <w:ind w:right="-90"/>
        <w:rPr>
          <w:rFonts w:ascii="Arial" w:hAnsi="Arial" w:cs="Arial"/>
          <w:lang w:val="fr-CH"/>
        </w:rPr>
      </w:pPr>
      <w:r w:rsidRPr="00C01A48">
        <w:rPr>
          <w:rFonts w:ascii="Arial" w:hAnsi="Arial" w:cs="Arial"/>
          <w:lang w:val="fr-CH"/>
        </w:rPr>
        <w:t>Tél</w:t>
      </w:r>
      <w:r w:rsidR="007A3164" w:rsidRPr="00C01A48">
        <w:rPr>
          <w:rFonts w:ascii="Arial" w:hAnsi="Arial" w:cs="Arial"/>
          <w:lang w:val="fr-CH"/>
        </w:rPr>
        <w:t> :    +41 (0)22 908 45</w:t>
      </w:r>
      <w:r w:rsidR="00655C65" w:rsidRPr="00C01A48">
        <w:rPr>
          <w:rFonts w:ascii="Arial" w:hAnsi="Arial" w:cs="Arial"/>
          <w:lang w:val="fr-CH"/>
        </w:rPr>
        <w:t xml:space="preserve"> </w:t>
      </w:r>
      <w:r w:rsidR="004422D9" w:rsidRPr="00C01A48">
        <w:rPr>
          <w:rFonts w:ascii="Arial" w:hAnsi="Arial" w:cs="Arial"/>
          <w:lang w:val="fr-CH"/>
        </w:rPr>
        <w:t>62</w:t>
      </w:r>
    </w:p>
    <w:p w:rsidR="00D417CF" w:rsidRPr="00C01A48" w:rsidRDefault="0039537F">
      <w:pPr>
        <w:ind w:right="-90"/>
        <w:rPr>
          <w:rFonts w:ascii="Arial" w:hAnsi="Arial" w:cs="Arial"/>
          <w:lang w:val="fr-CH"/>
        </w:rPr>
      </w:pPr>
      <w:r w:rsidRPr="00C01A48">
        <w:rPr>
          <w:rFonts w:ascii="Arial" w:hAnsi="Arial" w:cs="Arial"/>
          <w:lang w:val="fr-CH"/>
        </w:rPr>
        <w:t xml:space="preserve">Courriel </w:t>
      </w:r>
      <w:r w:rsidR="00D417CF" w:rsidRPr="00C01A48">
        <w:rPr>
          <w:rFonts w:ascii="Arial" w:hAnsi="Arial" w:cs="Arial"/>
          <w:lang w:val="fr-CH"/>
        </w:rPr>
        <w:t xml:space="preserve">: </w:t>
      </w:r>
      <w:hyperlink r:id="rId8" w:history="1">
        <w:r w:rsidR="00C64B47" w:rsidRPr="00C01A48">
          <w:rPr>
            <w:rStyle w:val="Hyperlink"/>
            <w:rFonts w:ascii="Arial" w:hAnsi="Arial" w:cs="Arial"/>
            <w:lang w:val="fr-CH"/>
          </w:rPr>
          <w:t>globalhealthdiplomacy@graduateinstitute.ch</w:t>
        </w:r>
      </w:hyperlink>
    </w:p>
    <w:p w:rsidR="00CD2E82" w:rsidRPr="00C01A48" w:rsidRDefault="00CD2E82">
      <w:pPr>
        <w:ind w:right="-90"/>
        <w:rPr>
          <w:rFonts w:ascii="Arial" w:hAnsi="Arial" w:cs="Arial"/>
          <w:lang w:val="fr-CH"/>
        </w:rPr>
      </w:pPr>
    </w:p>
    <w:p w:rsidR="00C64B47" w:rsidRPr="00C01A48" w:rsidRDefault="00C64B47">
      <w:pPr>
        <w:ind w:right="-90"/>
        <w:rPr>
          <w:rFonts w:ascii="Arial" w:hAnsi="Arial" w:cs="Arial"/>
          <w:lang w:val="fr-CH"/>
        </w:rPr>
      </w:pPr>
    </w:p>
    <w:p w:rsidR="00D417CF" w:rsidRPr="00C01A48" w:rsidRDefault="00D417CF">
      <w:pPr>
        <w:ind w:right="-90"/>
        <w:rPr>
          <w:rFonts w:ascii="Arial" w:hAnsi="Arial" w:cs="Arial"/>
          <w:lang w:val="fr-CH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590"/>
      </w:tblGrid>
      <w:tr w:rsidR="00C64B47" w:rsidRPr="00C01A48" w:rsidTr="00832F91">
        <w:trPr>
          <w:trHeight w:val="313"/>
        </w:trPr>
        <w:tc>
          <w:tcPr>
            <w:tcW w:w="9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C64B47" w:rsidRPr="00C01A48" w:rsidRDefault="00C64B47" w:rsidP="00832F91">
            <w:pPr>
              <w:snapToGrid w:val="0"/>
              <w:rPr>
                <w:rFonts w:ascii="Arial" w:hAnsi="Arial" w:cs="Arial"/>
                <w:b/>
                <w:bCs/>
                <w:lang w:val="fr-CH"/>
              </w:rPr>
            </w:pPr>
          </w:p>
          <w:p w:rsidR="00C64B47" w:rsidRPr="00C01A48" w:rsidRDefault="00C64B47" w:rsidP="00832F91">
            <w:pPr>
              <w:snapToGrid w:val="0"/>
              <w:rPr>
                <w:rFonts w:ascii="Arial" w:hAnsi="Arial" w:cs="Arial"/>
                <w:b/>
                <w:bCs/>
                <w:lang w:val="fr-CH"/>
              </w:rPr>
            </w:pPr>
            <w:r w:rsidRPr="00C01A48">
              <w:rPr>
                <w:rFonts w:ascii="Arial" w:hAnsi="Arial" w:cs="Arial"/>
                <w:b/>
                <w:bCs/>
                <w:lang w:val="fr-CH"/>
              </w:rPr>
              <w:t xml:space="preserve">SECTION 1: DONNÉES PERSONNELLES </w:t>
            </w:r>
          </w:p>
          <w:p w:rsidR="00C64B47" w:rsidRPr="00C01A48" w:rsidRDefault="00C64B47" w:rsidP="00832F91">
            <w:pPr>
              <w:snapToGrid w:val="0"/>
              <w:rPr>
                <w:rFonts w:ascii="Arial" w:hAnsi="Arial" w:cs="Arial"/>
                <w:b/>
                <w:bCs/>
                <w:lang w:val="fr-CH"/>
              </w:rPr>
            </w:pPr>
          </w:p>
        </w:tc>
      </w:tr>
      <w:tr w:rsidR="00D417CF" w:rsidRPr="00C01A48">
        <w:trPr>
          <w:trHeight w:val="919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C01A48" w:rsidRDefault="00D417CF">
            <w:pPr>
              <w:rPr>
                <w:rFonts w:ascii="Arial" w:hAnsi="Arial" w:cs="Arial"/>
                <w:lang w:val="fr-CH"/>
              </w:rPr>
            </w:pPr>
            <w:r w:rsidRPr="00C01A48">
              <w:rPr>
                <w:rFonts w:ascii="Arial" w:hAnsi="Arial" w:cs="Arial"/>
                <w:lang w:val="fr-CH"/>
              </w:rPr>
              <w:t>N</w:t>
            </w:r>
            <w:r w:rsidR="006F2856" w:rsidRPr="00C01A48">
              <w:rPr>
                <w:rFonts w:ascii="Arial" w:hAnsi="Arial" w:cs="Arial"/>
                <w:lang w:val="fr-CH"/>
              </w:rPr>
              <w:t xml:space="preserve">om </w:t>
            </w:r>
            <w:r w:rsidRPr="00C01A48">
              <w:rPr>
                <w:rFonts w:ascii="Arial" w:hAnsi="Arial" w:cs="Arial"/>
                <w:lang w:val="fr-CH"/>
              </w:rPr>
              <w:t>:</w:t>
            </w:r>
          </w:p>
          <w:p w:rsidR="00D417CF" w:rsidRPr="00C01A48" w:rsidRDefault="00D417CF">
            <w:pPr>
              <w:rPr>
                <w:rFonts w:ascii="Arial" w:hAnsi="Arial" w:cs="Arial"/>
                <w:lang w:val="fr-CH"/>
              </w:rPr>
            </w:pPr>
            <w:r w:rsidRPr="00C01A48">
              <w:rPr>
                <w:rFonts w:ascii="Arial" w:hAnsi="Arial" w:cs="Arial"/>
                <w:lang w:val="fr-CH"/>
              </w:rPr>
              <w:t xml:space="preserve"> </w:t>
            </w:r>
          </w:p>
          <w:p w:rsidR="00D417CF" w:rsidRPr="00C01A48" w:rsidRDefault="00D417CF">
            <w:pPr>
              <w:rPr>
                <w:rFonts w:ascii="Arial" w:hAnsi="Arial" w:cs="Arial"/>
                <w:lang w:val="fr-CH"/>
              </w:rPr>
            </w:pPr>
          </w:p>
        </w:tc>
      </w:tr>
      <w:tr w:rsidR="00D417CF" w:rsidRPr="00C01A48">
        <w:trPr>
          <w:trHeight w:val="604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C01A48" w:rsidRDefault="006F2856">
            <w:pPr>
              <w:snapToGrid w:val="0"/>
              <w:rPr>
                <w:rFonts w:ascii="Arial" w:hAnsi="Arial" w:cs="Arial"/>
                <w:lang w:val="fr-CH"/>
              </w:rPr>
            </w:pPr>
            <w:r w:rsidRPr="00C01A48">
              <w:rPr>
                <w:rFonts w:ascii="Arial" w:hAnsi="Arial" w:cs="Arial"/>
                <w:lang w:val="fr-CH"/>
              </w:rPr>
              <w:t xml:space="preserve">Prénom </w:t>
            </w:r>
            <w:r w:rsidR="00D417CF" w:rsidRPr="00C01A48">
              <w:rPr>
                <w:rFonts w:ascii="Arial" w:hAnsi="Arial" w:cs="Arial"/>
                <w:lang w:val="fr-CH"/>
              </w:rPr>
              <w:t>:</w:t>
            </w:r>
          </w:p>
          <w:p w:rsidR="00D417CF" w:rsidRPr="00C01A48" w:rsidRDefault="00D417CF">
            <w:pPr>
              <w:rPr>
                <w:rFonts w:ascii="Arial" w:hAnsi="Arial" w:cs="Arial"/>
                <w:lang w:val="fr-CH"/>
              </w:rPr>
            </w:pPr>
          </w:p>
          <w:p w:rsidR="00D417CF" w:rsidRPr="00C01A48" w:rsidRDefault="00D417CF">
            <w:pPr>
              <w:rPr>
                <w:rFonts w:ascii="Arial" w:hAnsi="Arial" w:cs="Arial"/>
                <w:lang w:val="fr-CH"/>
              </w:rPr>
            </w:pPr>
          </w:p>
        </w:tc>
      </w:tr>
    </w:tbl>
    <w:p w:rsidR="00D417CF" w:rsidRPr="00C01A48" w:rsidRDefault="00D417CF">
      <w:pPr>
        <w:rPr>
          <w:rFonts w:ascii="Arial" w:hAnsi="Arial" w:cs="Arial"/>
          <w:lang w:val="fr-CH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64"/>
        <w:gridCol w:w="1766"/>
        <w:gridCol w:w="1603"/>
        <w:gridCol w:w="1443"/>
        <w:gridCol w:w="1443"/>
        <w:gridCol w:w="2581"/>
      </w:tblGrid>
      <w:tr w:rsidR="00D417CF" w:rsidRPr="00C01A48">
        <w:trPr>
          <w:trHeight w:val="739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C01A48" w:rsidRDefault="006F2856">
            <w:pPr>
              <w:snapToGrid w:val="0"/>
              <w:rPr>
                <w:rFonts w:ascii="Arial" w:hAnsi="Arial" w:cs="Arial"/>
                <w:lang w:val="fr-CH"/>
              </w:rPr>
            </w:pPr>
            <w:r w:rsidRPr="00C01A48">
              <w:rPr>
                <w:rFonts w:ascii="Arial" w:hAnsi="Arial" w:cs="Arial"/>
                <w:lang w:val="fr-CH"/>
              </w:rPr>
              <w:t>Titre</w:t>
            </w:r>
            <w:r w:rsidR="00A02E32" w:rsidRPr="00C01A48">
              <w:rPr>
                <w:rFonts w:ascii="Arial" w:hAnsi="Arial" w:cs="Arial"/>
                <w:lang w:val="fr-CH"/>
              </w:rPr>
              <w:t xml:space="preserve"> :</w:t>
            </w:r>
          </w:p>
          <w:p w:rsidR="00D417CF" w:rsidRPr="00C01A48" w:rsidRDefault="00D417CF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C01A48" w:rsidRDefault="00296DC1">
            <w:pPr>
              <w:snapToGrid w:val="0"/>
              <w:rPr>
                <w:rFonts w:ascii="Arial" w:hAnsi="Arial" w:cs="Arial"/>
                <w:lang w:val="fr-CH"/>
              </w:rPr>
            </w:pPr>
            <w:r w:rsidRPr="00C01A48">
              <w:rPr>
                <w:rFonts w:ascii="Arial" w:hAnsi="Arial" w:cs="Arial"/>
                <w:lang w:val="fr-CH"/>
              </w:rPr>
              <w:t>Genre</w:t>
            </w:r>
            <w:r w:rsidR="00A02E32" w:rsidRPr="00C01A48">
              <w:rPr>
                <w:rFonts w:ascii="Arial" w:hAnsi="Arial" w:cs="Arial"/>
                <w:lang w:val="fr-CH"/>
              </w:rPr>
              <w:t xml:space="preserve"> :</w:t>
            </w:r>
          </w:p>
          <w:p w:rsidR="00D417CF" w:rsidRPr="00C01A48" w:rsidRDefault="00D417CF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C01A48" w:rsidRDefault="00D417CF">
            <w:pPr>
              <w:snapToGrid w:val="0"/>
              <w:rPr>
                <w:rFonts w:ascii="Arial" w:hAnsi="Arial" w:cs="Arial"/>
                <w:lang w:val="fr-CH"/>
              </w:rPr>
            </w:pPr>
            <w:r w:rsidRPr="00C01A48">
              <w:rPr>
                <w:rFonts w:ascii="Arial" w:hAnsi="Arial" w:cs="Arial"/>
                <w:lang w:val="fr-CH"/>
              </w:rPr>
              <w:t xml:space="preserve">Date </w:t>
            </w:r>
            <w:r w:rsidR="006F2856" w:rsidRPr="00C01A48">
              <w:rPr>
                <w:rFonts w:ascii="Arial" w:hAnsi="Arial" w:cs="Arial"/>
                <w:lang w:val="fr-CH"/>
              </w:rPr>
              <w:t>de naissance</w:t>
            </w:r>
            <w:r w:rsidR="00A02E32" w:rsidRPr="00C01A48">
              <w:rPr>
                <w:rFonts w:ascii="Arial" w:hAnsi="Arial" w:cs="Arial"/>
                <w:lang w:val="fr-CH"/>
              </w:rPr>
              <w:t xml:space="preserve"> :</w:t>
            </w:r>
          </w:p>
          <w:p w:rsidR="00D417CF" w:rsidRPr="00C01A48" w:rsidRDefault="00D417CF">
            <w:pPr>
              <w:rPr>
                <w:rFonts w:ascii="Arial" w:hAnsi="Arial" w:cs="Arial"/>
                <w:lang w:val="fr-CH"/>
              </w:rPr>
            </w:pPr>
          </w:p>
          <w:p w:rsidR="00D417CF" w:rsidRPr="00C01A48" w:rsidRDefault="00D417CF">
            <w:pPr>
              <w:jc w:val="right"/>
              <w:rPr>
                <w:rFonts w:ascii="Arial" w:hAnsi="Arial" w:cs="Arial"/>
                <w:lang w:val="fr-CH"/>
              </w:rPr>
            </w:pPr>
          </w:p>
          <w:p w:rsidR="00D417CF" w:rsidRPr="00C01A48" w:rsidRDefault="006F2856">
            <w:pPr>
              <w:jc w:val="right"/>
              <w:rPr>
                <w:rFonts w:ascii="Arial" w:hAnsi="Arial" w:cs="Arial"/>
                <w:lang w:val="fr-CH"/>
              </w:rPr>
            </w:pPr>
            <w:r w:rsidRPr="00C01A48">
              <w:rPr>
                <w:rFonts w:ascii="Arial" w:hAnsi="Arial" w:cs="Arial"/>
                <w:lang w:val="fr-CH"/>
              </w:rPr>
              <w:t>Jour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C01A48" w:rsidRDefault="00D417CF">
            <w:pPr>
              <w:snapToGrid w:val="0"/>
              <w:rPr>
                <w:rFonts w:ascii="Arial" w:hAnsi="Arial" w:cs="Arial"/>
                <w:lang w:val="fr-CH"/>
              </w:rPr>
            </w:pPr>
          </w:p>
          <w:p w:rsidR="00D417CF" w:rsidRPr="00C01A48" w:rsidRDefault="00D417CF">
            <w:pPr>
              <w:rPr>
                <w:rFonts w:ascii="Arial" w:hAnsi="Arial" w:cs="Arial"/>
                <w:lang w:val="fr-CH"/>
              </w:rPr>
            </w:pPr>
          </w:p>
          <w:p w:rsidR="00D417CF" w:rsidRPr="00C01A48" w:rsidRDefault="00D417CF">
            <w:pPr>
              <w:rPr>
                <w:rFonts w:ascii="Arial" w:hAnsi="Arial" w:cs="Arial"/>
                <w:lang w:val="fr-CH"/>
              </w:rPr>
            </w:pPr>
          </w:p>
          <w:p w:rsidR="006F2856" w:rsidRPr="00C01A48" w:rsidRDefault="006F2856">
            <w:pPr>
              <w:jc w:val="right"/>
              <w:rPr>
                <w:rFonts w:ascii="Arial" w:hAnsi="Arial" w:cs="Arial"/>
                <w:lang w:val="fr-CH"/>
              </w:rPr>
            </w:pPr>
          </w:p>
          <w:p w:rsidR="00D417CF" w:rsidRPr="00C01A48" w:rsidRDefault="006F2856">
            <w:pPr>
              <w:jc w:val="right"/>
              <w:rPr>
                <w:rFonts w:ascii="Arial" w:hAnsi="Arial" w:cs="Arial"/>
                <w:lang w:val="fr-CH"/>
              </w:rPr>
            </w:pPr>
            <w:r w:rsidRPr="00C01A48">
              <w:rPr>
                <w:rFonts w:ascii="Arial" w:hAnsi="Arial" w:cs="Arial"/>
                <w:lang w:val="fr-CH"/>
              </w:rPr>
              <w:t>Mois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C01A48" w:rsidRDefault="00D417CF">
            <w:pPr>
              <w:snapToGrid w:val="0"/>
              <w:jc w:val="right"/>
              <w:rPr>
                <w:rFonts w:ascii="Arial" w:hAnsi="Arial" w:cs="Arial"/>
                <w:lang w:val="fr-CH"/>
              </w:rPr>
            </w:pPr>
          </w:p>
          <w:p w:rsidR="00D417CF" w:rsidRPr="00C01A48" w:rsidRDefault="00D417CF">
            <w:pPr>
              <w:jc w:val="right"/>
              <w:rPr>
                <w:rFonts w:ascii="Arial" w:hAnsi="Arial" w:cs="Arial"/>
                <w:lang w:val="fr-CH"/>
              </w:rPr>
            </w:pPr>
          </w:p>
          <w:p w:rsidR="00D417CF" w:rsidRPr="00C01A48" w:rsidRDefault="00D417CF">
            <w:pPr>
              <w:jc w:val="right"/>
              <w:rPr>
                <w:rFonts w:ascii="Arial" w:hAnsi="Arial" w:cs="Arial"/>
                <w:lang w:val="fr-CH"/>
              </w:rPr>
            </w:pPr>
          </w:p>
          <w:p w:rsidR="006F2856" w:rsidRPr="00C01A48" w:rsidRDefault="006F2856">
            <w:pPr>
              <w:jc w:val="right"/>
              <w:rPr>
                <w:rFonts w:ascii="Arial" w:hAnsi="Arial" w:cs="Arial"/>
                <w:lang w:val="fr-CH"/>
              </w:rPr>
            </w:pPr>
          </w:p>
          <w:p w:rsidR="00D417CF" w:rsidRPr="00C01A48" w:rsidRDefault="006F2856">
            <w:pPr>
              <w:jc w:val="right"/>
              <w:rPr>
                <w:rFonts w:ascii="Arial" w:hAnsi="Arial" w:cs="Arial"/>
                <w:lang w:val="fr-CH"/>
              </w:rPr>
            </w:pPr>
            <w:r w:rsidRPr="00C01A48">
              <w:rPr>
                <w:rFonts w:ascii="Arial" w:hAnsi="Arial" w:cs="Arial"/>
                <w:lang w:val="fr-CH"/>
              </w:rPr>
              <w:t>Année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C01A48" w:rsidRDefault="00D417CF" w:rsidP="006F2856">
            <w:pPr>
              <w:snapToGrid w:val="0"/>
              <w:rPr>
                <w:rFonts w:ascii="Arial" w:hAnsi="Arial" w:cs="Arial"/>
                <w:lang w:val="fr-CH"/>
              </w:rPr>
            </w:pPr>
            <w:r w:rsidRPr="00C01A48">
              <w:rPr>
                <w:rFonts w:ascii="Arial" w:hAnsi="Arial" w:cs="Arial"/>
                <w:lang w:val="fr-CH"/>
              </w:rPr>
              <w:t>Nationa</w:t>
            </w:r>
            <w:r w:rsidR="006F2856" w:rsidRPr="00C01A48">
              <w:rPr>
                <w:rFonts w:ascii="Arial" w:hAnsi="Arial" w:cs="Arial"/>
                <w:lang w:val="fr-CH"/>
              </w:rPr>
              <w:t>lité</w:t>
            </w:r>
            <w:r w:rsidR="00A02E32" w:rsidRPr="00C01A48">
              <w:rPr>
                <w:rFonts w:ascii="Arial" w:hAnsi="Arial" w:cs="Arial"/>
                <w:lang w:val="fr-CH"/>
              </w:rPr>
              <w:t xml:space="preserve"> :</w:t>
            </w:r>
          </w:p>
        </w:tc>
      </w:tr>
    </w:tbl>
    <w:p w:rsidR="00D417CF" w:rsidRPr="00C01A48" w:rsidRDefault="00D417CF">
      <w:pPr>
        <w:rPr>
          <w:rFonts w:ascii="Arial" w:hAnsi="Arial" w:cs="Arial"/>
          <w:lang w:val="fr-CH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598"/>
      </w:tblGrid>
      <w:tr w:rsidR="00D417CF" w:rsidRPr="00C01A48">
        <w:trPr>
          <w:trHeight w:val="764"/>
        </w:trPr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C01A48" w:rsidRDefault="00D417CF">
            <w:pPr>
              <w:snapToGrid w:val="0"/>
              <w:rPr>
                <w:rFonts w:ascii="Arial" w:hAnsi="Arial" w:cs="Arial"/>
                <w:lang w:val="fr-CH"/>
              </w:rPr>
            </w:pPr>
            <w:r w:rsidRPr="00C01A48">
              <w:rPr>
                <w:rFonts w:ascii="Arial" w:hAnsi="Arial" w:cs="Arial"/>
                <w:lang w:val="fr-CH"/>
              </w:rPr>
              <w:t>Adress</w:t>
            </w:r>
            <w:r w:rsidR="006F2856" w:rsidRPr="00C01A48">
              <w:rPr>
                <w:rFonts w:ascii="Arial" w:hAnsi="Arial" w:cs="Arial"/>
                <w:lang w:val="fr-CH"/>
              </w:rPr>
              <w:t>e de correspond</w:t>
            </w:r>
            <w:r w:rsidR="00DA6C50" w:rsidRPr="00C01A48">
              <w:rPr>
                <w:rFonts w:ascii="Arial" w:hAnsi="Arial" w:cs="Arial"/>
                <w:lang w:val="fr-CH"/>
              </w:rPr>
              <w:t>a</w:t>
            </w:r>
            <w:r w:rsidR="006F2856" w:rsidRPr="00C01A48">
              <w:rPr>
                <w:rFonts w:ascii="Arial" w:hAnsi="Arial" w:cs="Arial"/>
                <w:lang w:val="fr-CH"/>
              </w:rPr>
              <w:t xml:space="preserve">nce </w:t>
            </w:r>
            <w:r w:rsidRPr="00C01A48">
              <w:rPr>
                <w:rFonts w:ascii="Arial" w:hAnsi="Arial" w:cs="Arial"/>
                <w:lang w:val="fr-CH"/>
              </w:rPr>
              <w:t>:</w:t>
            </w:r>
          </w:p>
          <w:p w:rsidR="00D417CF" w:rsidRPr="00C01A48" w:rsidRDefault="00D417CF">
            <w:pPr>
              <w:rPr>
                <w:rFonts w:ascii="Arial" w:hAnsi="Arial" w:cs="Arial"/>
                <w:lang w:val="fr-CH"/>
              </w:rPr>
            </w:pPr>
          </w:p>
          <w:p w:rsidR="00D417CF" w:rsidRPr="00C01A48" w:rsidRDefault="00D417CF">
            <w:pPr>
              <w:rPr>
                <w:rFonts w:ascii="Arial" w:hAnsi="Arial" w:cs="Arial"/>
                <w:lang w:val="fr-CH"/>
              </w:rPr>
            </w:pPr>
          </w:p>
          <w:p w:rsidR="00D417CF" w:rsidRPr="00C01A48" w:rsidRDefault="00D417CF">
            <w:pPr>
              <w:rPr>
                <w:rFonts w:ascii="Arial" w:hAnsi="Arial" w:cs="Arial"/>
                <w:lang w:val="fr-CH"/>
              </w:rPr>
            </w:pPr>
          </w:p>
        </w:tc>
      </w:tr>
    </w:tbl>
    <w:p w:rsidR="00D417CF" w:rsidRPr="00C01A48" w:rsidRDefault="00D417CF">
      <w:pPr>
        <w:rPr>
          <w:rFonts w:ascii="Arial" w:hAnsi="Arial" w:cs="Arial"/>
          <w:lang w:val="fr-CH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52"/>
        <w:gridCol w:w="5141"/>
      </w:tblGrid>
      <w:tr w:rsidR="00D417CF" w:rsidRPr="00836678">
        <w:trPr>
          <w:trHeight w:val="1156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C01A48" w:rsidRDefault="006F2856">
            <w:pPr>
              <w:snapToGrid w:val="0"/>
              <w:rPr>
                <w:rFonts w:ascii="Arial" w:hAnsi="Arial" w:cs="Arial"/>
                <w:lang w:val="fr-CH"/>
              </w:rPr>
            </w:pPr>
            <w:r w:rsidRPr="00C01A48">
              <w:rPr>
                <w:rFonts w:ascii="Arial" w:hAnsi="Arial" w:cs="Arial"/>
                <w:lang w:val="fr-CH"/>
              </w:rPr>
              <w:t xml:space="preserve">Courriel </w:t>
            </w:r>
            <w:r w:rsidR="00D417CF" w:rsidRPr="00C01A48">
              <w:rPr>
                <w:rFonts w:ascii="Arial" w:hAnsi="Arial" w:cs="Arial"/>
                <w:lang w:val="fr-CH"/>
              </w:rPr>
              <w:t>:</w:t>
            </w:r>
            <w:r w:rsidR="00D417CF" w:rsidRPr="00C01A48">
              <w:rPr>
                <w:rFonts w:ascii="Arial" w:hAnsi="Arial" w:cs="Arial"/>
                <w:lang w:val="fr-CH"/>
              </w:rPr>
              <w:br/>
            </w:r>
          </w:p>
          <w:p w:rsidR="00D417CF" w:rsidRPr="00C01A48" w:rsidRDefault="00D417CF">
            <w:pPr>
              <w:rPr>
                <w:rFonts w:ascii="Arial" w:hAnsi="Arial" w:cs="Arial"/>
                <w:lang w:val="fr-CH"/>
              </w:rPr>
            </w:pPr>
          </w:p>
          <w:p w:rsidR="00D417CF" w:rsidRPr="00C01A48" w:rsidRDefault="00D417CF">
            <w:pPr>
              <w:rPr>
                <w:rFonts w:ascii="Arial" w:hAnsi="Arial" w:cs="Arial"/>
                <w:b/>
                <w:lang w:val="fr-CH"/>
              </w:rPr>
            </w:pPr>
          </w:p>
          <w:p w:rsidR="00D417CF" w:rsidRPr="00C01A48" w:rsidRDefault="00D417CF">
            <w:pPr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64" w:rsidRPr="00C01A48" w:rsidRDefault="00DA6C50" w:rsidP="007A3164">
            <w:pPr>
              <w:snapToGrid w:val="0"/>
              <w:rPr>
                <w:rFonts w:ascii="Arial" w:hAnsi="Arial" w:cs="Arial"/>
                <w:lang w:val="fr-CH"/>
              </w:rPr>
            </w:pPr>
            <w:r w:rsidRPr="00C01A48">
              <w:rPr>
                <w:rFonts w:ascii="Arial" w:hAnsi="Arial" w:cs="Arial"/>
                <w:lang w:val="fr-CH"/>
              </w:rPr>
              <w:t>Numéro de t</w:t>
            </w:r>
            <w:r w:rsidR="006F2856" w:rsidRPr="00C01A48">
              <w:rPr>
                <w:rFonts w:ascii="Arial" w:hAnsi="Arial" w:cs="Arial"/>
                <w:lang w:val="fr-CH"/>
              </w:rPr>
              <w:t xml:space="preserve">éléphone privé </w:t>
            </w:r>
            <w:r w:rsidR="00D417CF" w:rsidRPr="00C01A48">
              <w:rPr>
                <w:rFonts w:ascii="Arial" w:hAnsi="Arial" w:cs="Arial"/>
                <w:lang w:val="fr-CH"/>
              </w:rPr>
              <w:t xml:space="preserve">: </w:t>
            </w:r>
          </w:p>
          <w:p w:rsidR="00D417CF" w:rsidRPr="00C01A48" w:rsidRDefault="006F2856" w:rsidP="007A3164">
            <w:pPr>
              <w:snapToGrid w:val="0"/>
              <w:rPr>
                <w:rFonts w:ascii="Arial" w:hAnsi="Arial" w:cs="Arial"/>
                <w:lang w:val="fr-CH"/>
              </w:rPr>
            </w:pPr>
            <w:r w:rsidRPr="00C01A48">
              <w:rPr>
                <w:rFonts w:ascii="Arial" w:hAnsi="Arial" w:cs="Arial"/>
                <w:lang w:val="fr-CH"/>
              </w:rPr>
              <w:t>Avec code international</w:t>
            </w:r>
          </w:p>
        </w:tc>
      </w:tr>
    </w:tbl>
    <w:p w:rsidR="00D417CF" w:rsidRPr="00C01A48" w:rsidRDefault="00D417CF">
      <w:pPr>
        <w:rPr>
          <w:rFonts w:ascii="Arial" w:hAnsi="Arial" w:cs="Arial"/>
          <w:lang w:val="fr-CH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52"/>
        <w:gridCol w:w="5141"/>
      </w:tblGrid>
      <w:tr w:rsidR="00D417CF" w:rsidRPr="00836678">
        <w:trPr>
          <w:trHeight w:val="835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C01A48" w:rsidRDefault="00DA6C50">
            <w:pPr>
              <w:snapToGrid w:val="0"/>
              <w:rPr>
                <w:rFonts w:ascii="Arial" w:hAnsi="Arial" w:cs="Arial"/>
                <w:lang w:val="fr-CH"/>
              </w:rPr>
            </w:pPr>
            <w:r w:rsidRPr="00C01A48">
              <w:rPr>
                <w:rFonts w:ascii="Arial" w:hAnsi="Arial" w:cs="Arial"/>
                <w:lang w:val="fr-CH"/>
              </w:rPr>
              <w:t>Numéro de f</w:t>
            </w:r>
            <w:r w:rsidR="00D417CF" w:rsidRPr="00C01A48">
              <w:rPr>
                <w:rFonts w:ascii="Arial" w:hAnsi="Arial" w:cs="Arial"/>
                <w:lang w:val="fr-CH"/>
              </w:rPr>
              <w:t>ax</w:t>
            </w:r>
            <w:r w:rsidR="006F2856" w:rsidRPr="00C01A48">
              <w:rPr>
                <w:rFonts w:ascii="Arial" w:hAnsi="Arial" w:cs="Arial"/>
                <w:lang w:val="fr-CH"/>
              </w:rPr>
              <w:t xml:space="preserve"> </w:t>
            </w:r>
            <w:r w:rsidR="00D417CF" w:rsidRPr="00C01A48">
              <w:rPr>
                <w:rFonts w:ascii="Arial" w:hAnsi="Arial" w:cs="Arial"/>
                <w:lang w:val="fr-CH"/>
              </w:rPr>
              <w:t xml:space="preserve">: </w:t>
            </w:r>
          </w:p>
          <w:p w:rsidR="00D417CF" w:rsidRPr="00C01A48" w:rsidRDefault="006F2856">
            <w:pPr>
              <w:rPr>
                <w:rFonts w:ascii="Arial" w:hAnsi="Arial" w:cs="Arial"/>
                <w:b/>
                <w:lang w:val="fr-CH"/>
              </w:rPr>
            </w:pPr>
            <w:r w:rsidRPr="00C01A48">
              <w:rPr>
                <w:rFonts w:ascii="Arial" w:hAnsi="Arial" w:cs="Arial"/>
                <w:lang w:val="fr-CH"/>
              </w:rPr>
              <w:t>Avec code international</w:t>
            </w:r>
            <w:r w:rsidRPr="00C01A48">
              <w:rPr>
                <w:rFonts w:ascii="Arial" w:hAnsi="Arial" w:cs="Arial"/>
                <w:b/>
                <w:lang w:val="fr-CH"/>
              </w:rPr>
              <w:t xml:space="preserve"> </w:t>
            </w:r>
          </w:p>
          <w:p w:rsidR="00655C65" w:rsidRPr="00C01A48" w:rsidRDefault="00655C65">
            <w:pPr>
              <w:rPr>
                <w:rFonts w:ascii="Arial" w:hAnsi="Arial" w:cs="Arial"/>
                <w:b/>
                <w:lang w:val="fr-CH"/>
              </w:rPr>
            </w:pPr>
          </w:p>
          <w:p w:rsidR="00655C65" w:rsidRPr="00C01A48" w:rsidRDefault="00655C65">
            <w:pPr>
              <w:rPr>
                <w:rFonts w:ascii="Arial" w:hAnsi="Arial" w:cs="Arial"/>
                <w:b/>
                <w:lang w:val="fr-CH"/>
              </w:rPr>
            </w:pPr>
          </w:p>
          <w:p w:rsidR="00D417CF" w:rsidRPr="00C01A48" w:rsidRDefault="00D417CF">
            <w:pPr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56" w:rsidRPr="00C01A48" w:rsidRDefault="00DA6C50" w:rsidP="006F2856">
            <w:pPr>
              <w:snapToGrid w:val="0"/>
              <w:rPr>
                <w:rFonts w:ascii="Arial" w:hAnsi="Arial" w:cs="Arial"/>
                <w:lang w:val="fr-CH"/>
              </w:rPr>
            </w:pPr>
            <w:r w:rsidRPr="00C01A48">
              <w:rPr>
                <w:rFonts w:ascii="Arial" w:hAnsi="Arial" w:cs="Arial"/>
                <w:lang w:val="fr-CH"/>
              </w:rPr>
              <w:t>Numéro de téléphone</w:t>
            </w:r>
            <w:r w:rsidR="006F2856" w:rsidRPr="00C01A48">
              <w:rPr>
                <w:rFonts w:ascii="Arial" w:hAnsi="Arial" w:cs="Arial"/>
                <w:lang w:val="fr-CH"/>
              </w:rPr>
              <w:t xml:space="preserve"> professionnel : </w:t>
            </w:r>
          </w:p>
          <w:p w:rsidR="00D417CF" w:rsidRPr="00C01A48" w:rsidRDefault="006F2856">
            <w:pPr>
              <w:rPr>
                <w:rFonts w:ascii="Arial" w:hAnsi="Arial" w:cs="Arial"/>
                <w:b/>
                <w:lang w:val="fr-CH"/>
              </w:rPr>
            </w:pPr>
            <w:r w:rsidRPr="00C01A48">
              <w:rPr>
                <w:rFonts w:ascii="Arial" w:hAnsi="Arial" w:cs="Arial"/>
                <w:lang w:val="fr-CH"/>
              </w:rPr>
              <w:t>Avec code international</w:t>
            </w:r>
            <w:r w:rsidRPr="00C01A48">
              <w:rPr>
                <w:rFonts w:ascii="Arial" w:hAnsi="Arial" w:cs="Arial"/>
                <w:b/>
                <w:lang w:val="fr-CH"/>
              </w:rPr>
              <w:t xml:space="preserve"> </w:t>
            </w:r>
          </w:p>
        </w:tc>
      </w:tr>
    </w:tbl>
    <w:p w:rsidR="00D417CF" w:rsidRPr="00C01A48" w:rsidRDefault="00D417CF">
      <w:pPr>
        <w:rPr>
          <w:rFonts w:ascii="Arial" w:hAnsi="Arial" w:cs="Arial"/>
          <w:lang w:val="fr-CH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75"/>
      </w:tblGrid>
      <w:tr w:rsidR="00D417CF" w:rsidRPr="00836678">
        <w:trPr>
          <w:trHeight w:val="1168"/>
        </w:trPr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C01A48" w:rsidRDefault="00D417CF">
            <w:pPr>
              <w:snapToGrid w:val="0"/>
              <w:rPr>
                <w:rFonts w:ascii="Arial" w:hAnsi="Arial" w:cs="Arial"/>
                <w:lang w:val="fr-CH"/>
              </w:rPr>
            </w:pPr>
            <w:r w:rsidRPr="00C01A48">
              <w:rPr>
                <w:rFonts w:ascii="Arial" w:hAnsi="Arial" w:cs="Arial"/>
                <w:lang w:val="fr-CH"/>
              </w:rPr>
              <w:t>Statu</w:t>
            </w:r>
            <w:r w:rsidR="006F2856" w:rsidRPr="00C01A48">
              <w:rPr>
                <w:rFonts w:ascii="Arial" w:hAnsi="Arial" w:cs="Arial"/>
                <w:lang w:val="fr-CH"/>
              </w:rPr>
              <w:t>t</w:t>
            </w:r>
            <w:r w:rsidRPr="00C01A48">
              <w:rPr>
                <w:rFonts w:ascii="Arial" w:hAnsi="Arial" w:cs="Arial"/>
                <w:lang w:val="fr-CH"/>
              </w:rPr>
              <w:t xml:space="preserve"> : </w:t>
            </w:r>
            <w:r w:rsidR="006F2856" w:rsidRPr="00C01A48">
              <w:rPr>
                <w:rFonts w:ascii="Arial" w:hAnsi="Arial" w:cs="Arial"/>
                <w:lang w:val="fr-CH"/>
              </w:rPr>
              <w:t xml:space="preserve">Indiquez votre fonction actuelle ci-dessous (Si vous êtes étudiant à </w:t>
            </w:r>
            <w:r w:rsidR="00DA6C50" w:rsidRPr="00C01A48">
              <w:rPr>
                <w:rFonts w:ascii="Arial" w:hAnsi="Arial" w:cs="Arial"/>
                <w:lang w:val="fr-CH"/>
              </w:rPr>
              <w:t xml:space="preserve">plein </w:t>
            </w:r>
            <w:r w:rsidR="006F2856" w:rsidRPr="00C01A48">
              <w:rPr>
                <w:rFonts w:ascii="Arial" w:hAnsi="Arial" w:cs="Arial"/>
                <w:lang w:val="fr-CH"/>
              </w:rPr>
              <w:t>temps, veuillez</w:t>
            </w:r>
            <w:r w:rsidR="00296DC1" w:rsidRPr="00C01A48">
              <w:rPr>
                <w:rFonts w:ascii="Arial" w:hAnsi="Arial" w:cs="Arial"/>
                <w:lang w:val="fr-CH"/>
              </w:rPr>
              <w:t xml:space="preserve"> </w:t>
            </w:r>
            <w:r w:rsidR="006F2856" w:rsidRPr="00C01A48">
              <w:rPr>
                <w:rFonts w:ascii="Arial" w:hAnsi="Arial" w:cs="Arial"/>
                <w:lang w:val="fr-CH"/>
              </w:rPr>
              <w:t>mentionner votre institution académique)</w:t>
            </w:r>
            <w:r w:rsidR="00296DC1" w:rsidRPr="00C01A48">
              <w:rPr>
                <w:rFonts w:ascii="Arial" w:hAnsi="Arial" w:cs="Arial"/>
                <w:lang w:val="fr-CH"/>
              </w:rPr>
              <w:t>.</w:t>
            </w:r>
          </w:p>
          <w:p w:rsidR="00D417CF" w:rsidRPr="00C01A48" w:rsidRDefault="00D417CF">
            <w:pPr>
              <w:rPr>
                <w:rFonts w:ascii="Arial" w:hAnsi="Arial" w:cs="Arial"/>
                <w:lang w:val="fr-CH"/>
              </w:rPr>
            </w:pPr>
          </w:p>
          <w:p w:rsidR="00D417CF" w:rsidRPr="00C01A48" w:rsidRDefault="00D417CF">
            <w:pPr>
              <w:rPr>
                <w:rFonts w:ascii="Arial" w:hAnsi="Arial" w:cs="Arial"/>
                <w:lang w:val="fr-CH"/>
              </w:rPr>
            </w:pPr>
          </w:p>
          <w:p w:rsidR="00D417CF" w:rsidRPr="00C01A48" w:rsidRDefault="00D417CF">
            <w:pPr>
              <w:rPr>
                <w:rFonts w:ascii="Arial" w:hAnsi="Arial" w:cs="Arial"/>
                <w:lang w:val="fr-CH"/>
              </w:rPr>
            </w:pPr>
          </w:p>
          <w:p w:rsidR="00D417CF" w:rsidRPr="00C01A48" w:rsidRDefault="00D417CF">
            <w:pPr>
              <w:rPr>
                <w:rFonts w:ascii="Arial" w:hAnsi="Arial" w:cs="Arial"/>
                <w:lang w:val="fr-CH"/>
              </w:rPr>
            </w:pPr>
          </w:p>
        </w:tc>
      </w:tr>
    </w:tbl>
    <w:p w:rsidR="00D417CF" w:rsidRPr="00C01A48" w:rsidRDefault="00D417CF">
      <w:pPr>
        <w:rPr>
          <w:rFonts w:ascii="Arial" w:hAnsi="Arial" w:cs="Arial"/>
          <w:lang w:val="fr-CH"/>
        </w:rPr>
      </w:pPr>
    </w:p>
    <w:p w:rsidR="00D417CF" w:rsidRPr="00C01A48" w:rsidRDefault="00D417CF">
      <w:pPr>
        <w:rPr>
          <w:rFonts w:ascii="Arial" w:hAnsi="Arial" w:cs="Arial"/>
          <w:lang w:val="fr-CH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588"/>
      </w:tblGrid>
      <w:tr w:rsidR="00D417CF" w:rsidRPr="00836678">
        <w:trPr>
          <w:trHeight w:val="313"/>
        </w:trPr>
        <w:tc>
          <w:tcPr>
            <w:tcW w:w="9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C64B47" w:rsidRPr="00C01A48" w:rsidRDefault="00C64B47" w:rsidP="009A12A0">
            <w:pPr>
              <w:snapToGrid w:val="0"/>
              <w:rPr>
                <w:rFonts w:ascii="Arial" w:hAnsi="Arial" w:cs="Arial"/>
                <w:b/>
                <w:bCs/>
                <w:lang w:val="fr-CH"/>
              </w:rPr>
            </w:pPr>
          </w:p>
          <w:p w:rsidR="00D417CF" w:rsidRPr="00C01A48" w:rsidRDefault="00D417CF" w:rsidP="009A12A0">
            <w:pPr>
              <w:snapToGrid w:val="0"/>
              <w:rPr>
                <w:rFonts w:ascii="Arial" w:hAnsi="Arial" w:cs="Arial"/>
                <w:b/>
                <w:bCs/>
                <w:lang w:val="fr-CH"/>
              </w:rPr>
            </w:pPr>
            <w:r w:rsidRPr="00C01A48">
              <w:rPr>
                <w:rFonts w:ascii="Arial" w:hAnsi="Arial" w:cs="Arial"/>
                <w:b/>
                <w:bCs/>
                <w:lang w:val="fr-CH"/>
              </w:rPr>
              <w:t xml:space="preserve">SECTION 2: </w:t>
            </w:r>
            <w:r w:rsidR="00DA6C50" w:rsidRPr="00C01A48">
              <w:rPr>
                <w:rFonts w:ascii="Arial" w:hAnsi="Arial" w:cs="Arial"/>
                <w:b/>
                <w:bCs/>
                <w:lang w:val="fr-CH"/>
              </w:rPr>
              <w:t xml:space="preserve">FORMATION </w:t>
            </w:r>
            <w:r w:rsidR="00CA56E2" w:rsidRPr="00C01A48">
              <w:rPr>
                <w:rFonts w:ascii="Arial" w:hAnsi="Arial" w:cs="Arial"/>
                <w:b/>
                <w:bCs/>
                <w:lang w:val="fr-CH"/>
              </w:rPr>
              <w:t xml:space="preserve">ET EXPERIENCE PROFESSIONNELLE </w:t>
            </w:r>
            <w:r w:rsidR="00DA6C50" w:rsidRPr="00C01A48">
              <w:rPr>
                <w:rFonts w:ascii="Arial" w:hAnsi="Arial" w:cs="Arial"/>
                <w:b/>
                <w:bCs/>
                <w:lang w:val="fr-CH"/>
              </w:rPr>
              <w:t xml:space="preserve">(Universités, </w:t>
            </w:r>
            <w:r w:rsidR="009A12A0" w:rsidRPr="00C01A48">
              <w:rPr>
                <w:rFonts w:ascii="Arial" w:hAnsi="Arial" w:cs="Arial"/>
                <w:b/>
                <w:bCs/>
                <w:lang w:val="fr-CH"/>
              </w:rPr>
              <w:t>É</w:t>
            </w:r>
            <w:r w:rsidR="00DA6C50" w:rsidRPr="00C01A48">
              <w:rPr>
                <w:rFonts w:ascii="Arial" w:hAnsi="Arial" w:cs="Arial"/>
                <w:b/>
                <w:bCs/>
                <w:lang w:val="fr-CH"/>
              </w:rPr>
              <w:t>coles professionnelles, Formation continue, autres, etc.)</w:t>
            </w:r>
          </w:p>
          <w:p w:rsidR="00C64B47" w:rsidRPr="00C01A48" w:rsidRDefault="00C64B47" w:rsidP="009A12A0">
            <w:pPr>
              <w:snapToGrid w:val="0"/>
              <w:rPr>
                <w:rFonts w:ascii="Arial" w:hAnsi="Arial" w:cs="Arial"/>
                <w:b/>
                <w:bCs/>
                <w:lang w:val="fr-CH"/>
              </w:rPr>
            </w:pPr>
          </w:p>
        </w:tc>
      </w:tr>
    </w:tbl>
    <w:p w:rsidR="00D417CF" w:rsidRPr="00C01A48" w:rsidRDefault="00D417CF">
      <w:pPr>
        <w:rPr>
          <w:rFonts w:ascii="Arial" w:hAnsi="Arial" w:cs="Arial"/>
          <w:lang w:val="fr-CH"/>
        </w:rPr>
      </w:pPr>
    </w:p>
    <w:p w:rsidR="00D417CF" w:rsidRPr="00C01A48" w:rsidRDefault="00D417CF">
      <w:pPr>
        <w:tabs>
          <w:tab w:val="left" w:leader="underscore" w:pos="8931"/>
        </w:tabs>
        <w:rPr>
          <w:rFonts w:ascii="Arial" w:hAnsi="Arial" w:cs="Arial"/>
          <w:lang w:val="fr-CH"/>
        </w:rPr>
      </w:pPr>
      <w:r w:rsidRPr="00C01A48">
        <w:rPr>
          <w:rFonts w:ascii="Arial" w:hAnsi="Arial" w:cs="Arial"/>
          <w:b/>
          <w:lang w:val="fr-CH"/>
        </w:rPr>
        <w:t xml:space="preserve">2.1 </w:t>
      </w:r>
      <w:r w:rsidR="007F14BF" w:rsidRPr="00C01A48">
        <w:rPr>
          <w:rFonts w:ascii="Arial" w:hAnsi="Arial" w:cs="Arial"/>
          <w:b/>
          <w:lang w:val="fr-CH"/>
        </w:rPr>
        <w:t>Formation</w:t>
      </w:r>
      <w:r w:rsidRPr="00C01A48">
        <w:rPr>
          <w:rFonts w:ascii="Arial" w:hAnsi="Arial" w:cs="Arial"/>
          <w:b/>
          <w:lang w:val="fr-CH"/>
        </w:rPr>
        <w:t xml:space="preserve"> </w:t>
      </w:r>
      <w:r w:rsidRPr="00C01A48">
        <w:rPr>
          <w:rFonts w:ascii="Arial" w:hAnsi="Arial" w:cs="Arial"/>
          <w:lang w:val="fr-CH"/>
        </w:rPr>
        <w:t>(</w:t>
      </w:r>
      <w:r w:rsidR="007F14BF" w:rsidRPr="00C01A48">
        <w:rPr>
          <w:rFonts w:ascii="Arial" w:hAnsi="Arial" w:cs="Arial"/>
          <w:lang w:val="fr-CH"/>
        </w:rPr>
        <w:t>merci de bien vouloir indiquer les institutions académiques ainsi que les diplômes ou certificats que vous avez obtenus)</w:t>
      </w:r>
      <w:r w:rsidR="009A12A0" w:rsidRPr="00C01A48">
        <w:rPr>
          <w:rFonts w:ascii="Arial" w:hAnsi="Arial" w:cs="Arial"/>
          <w:lang w:val="fr-CH"/>
        </w:rPr>
        <w:t>.</w:t>
      </w:r>
    </w:p>
    <w:p w:rsidR="00D417CF" w:rsidRPr="00C01A48" w:rsidRDefault="00D417CF">
      <w:pPr>
        <w:tabs>
          <w:tab w:val="left" w:leader="underscore" w:pos="8931"/>
        </w:tabs>
        <w:rPr>
          <w:rFonts w:ascii="Arial" w:hAnsi="Arial" w:cs="Arial"/>
          <w:b/>
          <w:lang w:val="fr-CH"/>
        </w:rPr>
      </w:pPr>
    </w:p>
    <w:tbl>
      <w:tblPr>
        <w:tblW w:w="0" w:type="auto"/>
        <w:tblInd w:w="193" w:type="dxa"/>
        <w:tblLayout w:type="fixed"/>
        <w:tblLook w:val="0000" w:firstRow="0" w:lastRow="0" w:firstColumn="0" w:lastColumn="0" w:noHBand="0" w:noVBand="0"/>
      </w:tblPr>
      <w:tblGrid>
        <w:gridCol w:w="2503"/>
        <w:gridCol w:w="1738"/>
        <w:gridCol w:w="2048"/>
        <w:gridCol w:w="1559"/>
        <w:gridCol w:w="1592"/>
      </w:tblGrid>
      <w:tr w:rsidR="00D417CF" w:rsidRPr="00C01A48">
        <w:trPr>
          <w:trHeight w:val="298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C01A48" w:rsidRDefault="007F14B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fr-CH"/>
              </w:rPr>
            </w:pPr>
            <w:r w:rsidRPr="00C01A48">
              <w:rPr>
                <w:rFonts w:ascii="Arial" w:hAnsi="Arial" w:cs="Arial"/>
                <w:b/>
                <w:lang w:val="fr-CH"/>
              </w:rPr>
              <w:t xml:space="preserve">Nom de l’institution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C01A48" w:rsidRDefault="007F14B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fr-CH"/>
              </w:rPr>
            </w:pPr>
            <w:r w:rsidRPr="00C01A48">
              <w:rPr>
                <w:rFonts w:ascii="Arial" w:hAnsi="Arial" w:cs="Arial"/>
                <w:b/>
                <w:lang w:val="fr-CH"/>
              </w:rPr>
              <w:t>Degré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C01A48" w:rsidRDefault="007F14B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fr-CH"/>
              </w:rPr>
            </w:pPr>
            <w:r w:rsidRPr="00C01A48">
              <w:rPr>
                <w:rFonts w:ascii="Arial" w:hAnsi="Arial" w:cs="Arial"/>
                <w:b/>
                <w:lang w:val="fr-CH"/>
              </w:rPr>
              <w:t>Discipline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C01A48" w:rsidRDefault="007F14B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fr-CH"/>
              </w:rPr>
            </w:pPr>
            <w:r w:rsidRPr="00C01A48">
              <w:rPr>
                <w:rFonts w:ascii="Arial" w:hAnsi="Arial" w:cs="Arial"/>
                <w:b/>
                <w:lang w:val="fr-CH"/>
              </w:rPr>
              <w:t>Diplôme obtenu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C01A48" w:rsidRDefault="007F14BF" w:rsidP="007F14B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fr-CH"/>
              </w:rPr>
            </w:pPr>
            <w:r w:rsidRPr="00C01A48">
              <w:rPr>
                <w:rFonts w:ascii="Arial" w:hAnsi="Arial" w:cs="Arial"/>
                <w:b/>
                <w:lang w:val="fr-CH"/>
              </w:rPr>
              <w:t xml:space="preserve">Date </w:t>
            </w:r>
          </w:p>
        </w:tc>
      </w:tr>
      <w:tr w:rsidR="00D417CF" w:rsidRPr="00C01A48">
        <w:trPr>
          <w:trHeight w:val="615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C01A48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fr-CH"/>
              </w:rPr>
            </w:pPr>
          </w:p>
          <w:p w:rsidR="00D417CF" w:rsidRPr="00C01A48" w:rsidRDefault="00D417CF">
            <w:pPr>
              <w:tabs>
                <w:tab w:val="left" w:leader="underscore" w:pos="8931"/>
              </w:tabs>
              <w:jc w:val="center"/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C01A48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C01A48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C01A48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C01A48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fr-CH"/>
              </w:rPr>
            </w:pPr>
          </w:p>
        </w:tc>
      </w:tr>
      <w:tr w:rsidR="00D417CF" w:rsidRPr="00C01A48">
        <w:trPr>
          <w:trHeight w:val="635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C01A48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C01A48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fr-CH"/>
              </w:rPr>
            </w:pPr>
          </w:p>
          <w:p w:rsidR="00D417CF" w:rsidRPr="00C01A48" w:rsidRDefault="00D417CF">
            <w:pPr>
              <w:tabs>
                <w:tab w:val="left" w:leader="underscore" w:pos="8931"/>
              </w:tabs>
              <w:jc w:val="center"/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C01A48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C01A48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C01A48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fr-CH"/>
              </w:rPr>
            </w:pPr>
          </w:p>
        </w:tc>
      </w:tr>
      <w:tr w:rsidR="00D417CF" w:rsidRPr="00C01A48">
        <w:trPr>
          <w:trHeight w:val="615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C01A48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C01A48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fr-CH"/>
              </w:rPr>
            </w:pPr>
          </w:p>
          <w:p w:rsidR="00D417CF" w:rsidRPr="00C01A48" w:rsidRDefault="00D417CF">
            <w:pPr>
              <w:tabs>
                <w:tab w:val="left" w:leader="underscore" w:pos="8931"/>
              </w:tabs>
              <w:jc w:val="center"/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C01A48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C01A48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C01A48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fr-CH"/>
              </w:rPr>
            </w:pPr>
          </w:p>
        </w:tc>
      </w:tr>
    </w:tbl>
    <w:p w:rsidR="00D417CF" w:rsidRPr="00C01A48" w:rsidRDefault="00D417CF">
      <w:pPr>
        <w:tabs>
          <w:tab w:val="left" w:leader="underscore" w:pos="8931"/>
        </w:tabs>
        <w:rPr>
          <w:rFonts w:ascii="Arial" w:hAnsi="Arial" w:cs="Arial"/>
          <w:b/>
          <w:lang w:val="fr-CH"/>
        </w:rPr>
      </w:pPr>
    </w:p>
    <w:p w:rsidR="00D417CF" w:rsidRPr="00C01A48" w:rsidRDefault="00D417CF">
      <w:pPr>
        <w:tabs>
          <w:tab w:val="left" w:leader="underscore" w:pos="8931"/>
        </w:tabs>
        <w:rPr>
          <w:rFonts w:ascii="Arial" w:hAnsi="Arial" w:cs="Arial"/>
          <w:lang w:val="fr-CH"/>
        </w:rPr>
      </w:pPr>
      <w:r w:rsidRPr="00C01A48">
        <w:rPr>
          <w:rFonts w:ascii="Arial" w:hAnsi="Arial" w:cs="Arial"/>
          <w:b/>
          <w:lang w:val="fr-CH"/>
        </w:rPr>
        <w:t xml:space="preserve">2.2. </w:t>
      </w:r>
      <w:r w:rsidR="007F14BF" w:rsidRPr="00C01A48">
        <w:rPr>
          <w:rFonts w:ascii="Arial" w:hAnsi="Arial" w:cs="Arial"/>
          <w:b/>
          <w:lang w:val="fr-CH"/>
        </w:rPr>
        <w:t>Expérience professionnelle</w:t>
      </w:r>
      <w:r w:rsidRPr="00C01A48">
        <w:rPr>
          <w:rFonts w:ascii="Arial" w:hAnsi="Arial" w:cs="Arial"/>
          <w:b/>
          <w:lang w:val="fr-CH"/>
        </w:rPr>
        <w:t xml:space="preserve"> </w:t>
      </w:r>
      <w:r w:rsidRPr="00C01A48">
        <w:rPr>
          <w:rFonts w:ascii="Arial" w:hAnsi="Arial" w:cs="Arial"/>
          <w:lang w:val="fr-CH"/>
        </w:rPr>
        <w:t>(</w:t>
      </w:r>
      <w:r w:rsidR="007F14BF" w:rsidRPr="00C01A48">
        <w:rPr>
          <w:rFonts w:ascii="Arial" w:hAnsi="Arial" w:cs="Arial"/>
          <w:lang w:val="fr-CH"/>
        </w:rPr>
        <w:t xml:space="preserve">Merci de bien vouloir lister vos expériences professionnelles et les </w:t>
      </w:r>
      <w:r w:rsidR="00296DC1" w:rsidRPr="00C01A48">
        <w:rPr>
          <w:rFonts w:ascii="Arial" w:hAnsi="Arial" w:cs="Arial"/>
          <w:lang w:val="fr-CH"/>
        </w:rPr>
        <w:t>fonctions</w:t>
      </w:r>
      <w:r w:rsidR="007F14BF" w:rsidRPr="00C01A48">
        <w:rPr>
          <w:rFonts w:ascii="Arial" w:hAnsi="Arial" w:cs="Arial"/>
          <w:lang w:val="fr-CH"/>
        </w:rPr>
        <w:t>).</w:t>
      </w:r>
    </w:p>
    <w:p w:rsidR="007F14BF" w:rsidRPr="00C01A48" w:rsidRDefault="007F14BF">
      <w:pPr>
        <w:tabs>
          <w:tab w:val="left" w:leader="underscore" w:pos="8931"/>
        </w:tabs>
        <w:rPr>
          <w:rFonts w:ascii="Arial" w:hAnsi="Arial" w:cs="Arial"/>
          <w:b/>
          <w:lang w:val="fr-CH"/>
        </w:rPr>
      </w:pPr>
    </w:p>
    <w:tbl>
      <w:tblPr>
        <w:tblW w:w="0" w:type="auto"/>
        <w:tblInd w:w="193" w:type="dxa"/>
        <w:tblLayout w:type="fixed"/>
        <w:tblLook w:val="0000" w:firstRow="0" w:lastRow="0" w:firstColumn="0" w:lastColumn="0" w:noHBand="0" w:noVBand="0"/>
      </w:tblPr>
      <w:tblGrid>
        <w:gridCol w:w="4140"/>
        <w:gridCol w:w="2160"/>
        <w:gridCol w:w="3160"/>
      </w:tblGrid>
      <w:tr w:rsidR="00D417CF" w:rsidRPr="00C01A48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C01A48" w:rsidRDefault="007F14BF" w:rsidP="007F14B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fr-CH"/>
              </w:rPr>
            </w:pPr>
            <w:r w:rsidRPr="00C01A48">
              <w:rPr>
                <w:rFonts w:ascii="Arial" w:hAnsi="Arial" w:cs="Arial"/>
                <w:b/>
                <w:lang w:val="fr-CH"/>
              </w:rPr>
              <w:t xml:space="preserve">Nom de l’organisation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C01A48" w:rsidRDefault="00296DC1" w:rsidP="00296DC1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fr-CH"/>
              </w:rPr>
            </w:pPr>
            <w:r w:rsidRPr="00C01A48">
              <w:rPr>
                <w:rFonts w:ascii="Arial" w:hAnsi="Arial" w:cs="Arial"/>
                <w:b/>
                <w:lang w:val="fr-CH"/>
              </w:rPr>
              <w:t>Fonction</w:t>
            </w:r>
            <w:r w:rsidR="007F14BF" w:rsidRPr="00C01A48">
              <w:rPr>
                <w:rFonts w:ascii="Arial" w:hAnsi="Arial" w:cs="Arial"/>
                <w:b/>
                <w:lang w:val="fr-CH"/>
              </w:rPr>
              <w:t xml:space="preserve"> 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C01A48" w:rsidRDefault="00D417CF" w:rsidP="007F14B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fr-CH"/>
              </w:rPr>
            </w:pPr>
            <w:r w:rsidRPr="00C01A48">
              <w:rPr>
                <w:rFonts w:ascii="Arial" w:hAnsi="Arial" w:cs="Arial"/>
                <w:b/>
                <w:lang w:val="fr-CH"/>
              </w:rPr>
              <w:t xml:space="preserve">Dates </w:t>
            </w:r>
            <w:r w:rsidR="007F14BF" w:rsidRPr="00C01A48">
              <w:rPr>
                <w:rFonts w:ascii="Arial" w:hAnsi="Arial" w:cs="Arial"/>
                <w:b/>
                <w:lang w:val="fr-CH"/>
              </w:rPr>
              <w:t>(de …. à …..)</w:t>
            </w:r>
          </w:p>
        </w:tc>
      </w:tr>
      <w:tr w:rsidR="00D417CF" w:rsidRPr="00C01A48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C01A48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fr-CH"/>
              </w:rPr>
            </w:pPr>
          </w:p>
          <w:p w:rsidR="00D417CF" w:rsidRPr="00C01A48" w:rsidRDefault="00D417CF">
            <w:pPr>
              <w:tabs>
                <w:tab w:val="left" w:leader="underscore" w:pos="8931"/>
              </w:tabs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C01A48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C01A48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fr-CH"/>
              </w:rPr>
            </w:pPr>
          </w:p>
        </w:tc>
      </w:tr>
      <w:tr w:rsidR="00D417CF" w:rsidRPr="00C01A48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C01A48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fr-CH"/>
              </w:rPr>
            </w:pPr>
          </w:p>
          <w:p w:rsidR="00D417CF" w:rsidRPr="00C01A48" w:rsidRDefault="00D417CF">
            <w:pPr>
              <w:tabs>
                <w:tab w:val="left" w:leader="underscore" w:pos="8931"/>
              </w:tabs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C01A48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C01A48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fr-CH"/>
              </w:rPr>
            </w:pPr>
          </w:p>
        </w:tc>
      </w:tr>
      <w:tr w:rsidR="00D417CF" w:rsidRPr="00C01A48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C01A48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fr-CH"/>
              </w:rPr>
            </w:pPr>
          </w:p>
          <w:p w:rsidR="00D417CF" w:rsidRPr="00C01A48" w:rsidRDefault="00D417CF">
            <w:pPr>
              <w:tabs>
                <w:tab w:val="left" w:leader="underscore" w:pos="8931"/>
              </w:tabs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C01A48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C01A48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fr-CH"/>
              </w:rPr>
            </w:pPr>
          </w:p>
        </w:tc>
      </w:tr>
    </w:tbl>
    <w:p w:rsidR="00D417CF" w:rsidRPr="00C01A48" w:rsidRDefault="00D417CF">
      <w:pPr>
        <w:rPr>
          <w:rFonts w:ascii="Arial" w:hAnsi="Arial" w:cs="Arial"/>
          <w:b/>
          <w:bCs/>
          <w:lang w:val="fr-CH"/>
        </w:rPr>
      </w:pPr>
    </w:p>
    <w:p w:rsidR="007C67D0" w:rsidRPr="00C01A48" w:rsidRDefault="007C67D0">
      <w:pPr>
        <w:rPr>
          <w:rFonts w:ascii="Arial" w:hAnsi="Arial" w:cs="Arial"/>
          <w:b/>
          <w:bCs/>
          <w:lang w:val="fr-CH"/>
        </w:rPr>
      </w:pPr>
    </w:p>
    <w:p w:rsidR="00D417CF" w:rsidRPr="00C01A48" w:rsidRDefault="00D417CF">
      <w:pPr>
        <w:rPr>
          <w:rFonts w:ascii="Arial" w:hAnsi="Arial" w:cs="Arial"/>
          <w:b/>
          <w:bCs/>
          <w:lang w:val="fr-CH"/>
        </w:rPr>
      </w:pPr>
      <w:r w:rsidRPr="00C01A48">
        <w:rPr>
          <w:rFonts w:ascii="Arial" w:hAnsi="Arial" w:cs="Arial"/>
          <w:b/>
          <w:bCs/>
          <w:lang w:val="fr-CH"/>
        </w:rPr>
        <w:t xml:space="preserve">2.3 </w:t>
      </w:r>
      <w:r w:rsidR="007F14BF" w:rsidRPr="00C01A48">
        <w:rPr>
          <w:rFonts w:ascii="Arial" w:hAnsi="Arial" w:cs="Arial"/>
          <w:b/>
          <w:bCs/>
          <w:lang w:val="fr-CH"/>
        </w:rPr>
        <w:t>Votre curriculum vitae</w:t>
      </w:r>
    </w:p>
    <w:p w:rsidR="00296DC1" w:rsidRPr="00C01A48" w:rsidRDefault="00296DC1">
      <w:pPr>
        <w:rPr>
          <w:rFonts w:ascii="Arial" w:hAnsi="Arial" w:cs="Arial"/>
          <w:bCs/>
          <w:lang w:val="fr-CH"/>
        </w:rPr>
      </w:pPr>
    </w:p>
    <w:p w:rsidR="00D417CF" w:rsidRPr="00C01A48" w:rsidRDefault="007F14BF">
      <w:pPr>
        <w:rPr>
          <w:rFonts w:ascii="Arial" w:hAnsi="Arial" w:cs="Arial"/>
          <w:bCs/>
          <w:lang w:val="fr-CH"/>
        </w:rPr>
      </w:pPr>
      <w:r w:rsidRPr="00C01A48">
        <w:rPr>
          <w:rFonts w:ascii="Arial" w:hAnsi="Arial" w:cs="Arial"/>
          <w:bCs/>
          <w:lang w:val="fr-CH"/>
        </w:rPr>
        <w:t>Veuillez insérer un</w:t>
      </w:r>
      <w:r w:rsidR="00296DC1" w:rsidRPr="00C01A48">
        <w:rPr>
          <w:rFonts w:ascii="Arial" w:hAnsi="Arial" w:cs="Arial"/>
          <w:bCs/>
          <w:lang w:val="fr-CH"/>
        </w:rPr>
        <w:t>e</w:t>
      </w:r>
      <w:r w:rsidRPr="00C01A48">
        <w:rPr>
          <w:rFonts w:ascii="Arial" w:hAnsi="Arial" w:cs="Arial"/>
          <w:bCs/>
          <w:lang w:val="fr-CH"/>
        </w:rPr>
        <w:t xml:space="preserve"> copie récente de votre CV</w:t>
      </w:r>
      <w:r w:rsidR="007D5D71" w:rsidRPr="00C01A48">
        <w:rPr>
          <w:rFonts w:ascii="Arial" w:hAnsi="Arial" w:cs="Arial"/>
          <w:bCs/>
          <w:lang w:val="fr-CH"/>
        </w:rPr>
        <w:t xml:space="preserve"> ici ou le joindre en annexe</w:t>
      </w:r>
      <w:r w:rsidR="00D417CF" w:rsidRPr="00C01A48">
        <w:rPr>
          <w:rFonts w:ascii="Arial" w:hAnsi="Arial" w:cs="Arial"/>
          <w:bCs/>
          <w:lang w:val="fr-CH"/>
        </w:rPr>
        <w:t>.</w:t>
      </w:r>
    </w:p>
    <w:p w:rsidR="00D417CF" w:rsidRPr="00C01A48" w:rsidRDefault="00D417CF">
      <w:pPr>
        <w:rPr>
          <w:rFonts w:ascii="Arial" w:hAnsi="Arial" w:cs="Arial"/>
          <w:bCs/>
          <w:lang w:val="fr-CH"/>
        </w:rPr>
      </w:pPr>
    </w:p>
    <w:p w:rsidR="00296DC1" w:rsidRPr="00C01A48" w:rsidRDefault="00296DC1">
      <w:pPr>
        <w:rPr>
          <w:rFonts w:ascii="Arial" w:hAnsi="Arial" w:cs="Arial"/>
          <w:bCs/>
          <w:lang w:val="fr-CH"/>
        </w:rPr>
      </w:pPr>
    </w:p>
    <w:p w:rsidR="00D417CF" w:rsidRPr="00C01A48" w:rsidRDefault="00D417CF">
      <w:pPr>
        <w:rPr>
          <w:rFonts w:ascii="Arial" w:hAnsi="Arial" w:cs="Arial"/>
          <w:lang w:val="fr-CH"/>
        </w:rPr>
      </w:pPr>
      <w:r w:rsidRPr="00C01A48">
        <w:rPr>
          <w:rFonts w:ascii="Arial" w:hAnsi="Arial" w:cs="Arial"/>
          <w:b/>
          <w:bCs/>
          <w:lang w:val="fr-CH"/>
        </w:rPr>
        <w:t>2.4</w:t>
      </w:r>
      <w:r w:rsidRPr="00C01A48">
        <w:rPr>
          <w:rFonts w:ascii="Arial" w:hAnsi="Arial" w:cs="Arial"/>
          <w:bCs/>
          <w:lang w:val="fr-CH"/>
        </w:rPr>
        <w:t xml:space="preserve"> </w:t>
      </w:r>
      <w:r w:rsidR="007F14BF" w:rsidRPr="00C01A48">
        <w:rPr>
          <w:rFonts w:ascii="Arial" w:hAnsi="Arial" w:cs="Arial"/>
          <w:b/>
          <w:lang w:val="fr-CH"/>
        </w:rPr>
        <w:t xml:space="preserve">Français comme deuxième langue </w:t>
      </w:r>
      <w:r w:rsidRPr="00C01A48">
        <w:rPr>
          <w:rFonts w:ascii="Arial" w:hAnsi="Arial" w:cs="Arial"/>
          <w:lang w:val="fr-CH"/>
        </w:rPr>
        <w:t xml:space="preserve">: </w:t>
      </w:r>
    </w:p>
    <w:p w:rsidR="00D417CF" w:rsidRPr="00C01A48" w:rsidRDefault="00D417CF">
      <w:pPr>
        <w:ind w:right="-90"/>
        <w:rPr>
          <w:rFonts w:ascii="Arial" w:hAnsi="Arial" w:cs="Arial"/>
          <w:b/>
          <w:lang w:val="fr-CH"/>
        </w:rPr>
      </w:pPr>
    </w:p>
    <w:p w:rsidR="00D417CF" w:rsidRPr="00C01A48" w:rsidRDefault="007F14BF">
      <w:pPr>
        <w:rPr>
          <w:rFonts w:ascii="Arial" w:hAnsi="Arial" w:cs="Arial"/>
          <w:bCs/>
          <w:lang w:val="fr-CH"/>
        </w:rPr>
      </w:pPr>
      <w:r w:rsidRPr="00C01A48">
        <w:rPr>
          <w:rFonts w:ascii="Arial" w:hAnsi="Arial" w:cs="Arial"/>
          <w:lang w:val="fr-CH"/>
        </w:rPr>
        <w:t>Les candidats doivent être maîtriser le français, même si aucun certificat n'est requis.</w:t>
      </w:r>
    </w:p>
    <w:p w:rsidR="00D417CF" w:rsidRPr="00C01A48" w:rsidRDefault="00D417CF">
      <w:pPr>
        <w:rPr>
          <w:rFonts w:ascii="Arial" w:hAnsi="Arial" w:cs="Arial"/>
          <w:bCs/>
          <w:lang w:val="fr-CH"/>
        </w:rPr>
      </w:pPr>
      <w:r w:rsidRPr="00C01A48">
        <w:rPr>
          <w:rFonts w:ascii="Arial" w:hAnsi="Arial" w:cs="Arial"/>
          <w:b/>
          <w:bCs/>
          <w:lang w:val="fr-CH"/>
        </w:rPr>
        <w:lastRenderedPageBreak/>
        <w:t xml:space="preserve">2.5 </w:t>
      </w:r>
      <w:r w:rsidR="00296DC1" w:rsidRPr="00C01A48">
        <w:rPr>
          <w:rFonts w:ascii="Arial" w:hAnsi="Arial" w:cs="Arial"/>
          <w:b/>
          <w:lang w:val="fr-CH"/>
        </w:rPr>
        <w:t>Références</w:t>
      </w:r>
      <w:r w:rsidR="003C138F" w:rsidRPr="00C01A48">
        <w:rPr>
          <w:rFonts w:ascii="Arial" w:hAnsi="Arial" w:cs="Arial"/>
          <w:b/>
          <w:lang w:val="fr-CH"/>
        </w:rPr>
        <w:t xml:space="preserve"> </w:t>
      </w:r>
      <w:r w:rsidR="007F14BF" w:rsidRPr="00C01A48">
        <w:rPr>
          <w:rFonts w:ascii="Arial" w:hAnsi="Arial" w:cs="Arial"/>
          <w:b/>
          <w:lang w:val="fr-CH"/>
        </w:rPr>
        <w:t>:</w:t>
      </w:r>
      <w:r w:rsidRPr="00C01A48">
        <w:rPr>
          <w:rFonts w:ascii="Arial" w:hAnsi="Arial" w:cs="Arial"/>
          <w:bCs/>
          <w:lang w:val="fr-CH"/>
        </w:rPr>
        <w:t xml:space="preserve"> </w:t>
      </w:r>
    </w:p>
    <w:p w:rsidR="00D417CF" w:rsidRPr="00C01A48" w:rsidRDefault="007F14BF" w:rsidP="00764BFC">
      <w:pPr>
        <w:spacing w:before="100" w:beforeAutospacing="1" w:after="100" w:afterAutospacing="1"/>
        <w:jc w:val="both"/>
        <w:rPr>
          <w:rFonts w:ascii="Arial" w:hAnsi="Arial" w:cs="Arial"/>
          <w:bCs/>
          <w:lang w:val="fr-CH"/>
        </w:rPr>
      </w:pPr>
      <w:r w:rsidRPr="00C01A48">
        <w:rPr>
          <w:rFonts w:ascii="Arial" w:hAnsi="Arial" w:cs="Arial"/>
          <w:bCs/>
          <w:lang w:val="fr-CH"/>
        </w:rPr>
        <w:t xml:space="preserve">Veuillez donner, s'il vous plaît, les coordonnées </w:t>
      </w:r>
      <w:r w:rsidR="00296DC1" w:rsidRPr="00C01A48">
        <w:rPr>
          <w:rFonts w:ascii="Arial" w:hAnsi="Arial" w:cs="Arial"/>
          <w:bCs/>
          <w:lang w:val="fr-CH"/>
        </w:rPr>
        <w:t>de</w:t>
      </w:r>
      <w:r w:rsidRPr="00C01A48">
        <w:rPr>
          <w:rFonts w:ascii="Arial" w:hAnsi="Arial" w:cs="Arial"/>
          <w:bCs/>
          <w:lang w:val="fr-CH"/>
        </w:rPr>
        <w:t xml:space="preserve"> deux personnes </w:t>
      </w:r>
      <w:r w:rsidR="00EC695E" w:rsidRPr="00C01A48">
        <w:rPr>
          <w:rFonts w:ascii="Arial" w:hAnsi="Arial" w:cs="Arial"/>
          <w:bCs/>
          <w:lang w:val="fr-CH"/>
        </w:rPr>
        <w:t>que</w:t>
      </w:r>
      <w:r w:rsidRPr="00C01A48">
        <w:rPr>
          <w:rFonts w:ascii="Arial" w:hAnsi="Arial" w:cs="Arial"/>
          <w:bCs/>
          <w:lang w:val="fr-CH"/>
        </w:rPr>
        <w:t xml:space="preserve"> nous pouvons contacter concernant votre candidature. Ces derniers peuvent être des références académiques et/ou </w:t>
      </w:r>
      <w:r w:rsidR="00296DC1" w:rsidRPr="00C01A48">
        <w:rPr>
          <w:rFonts w:ascii="Arial" w:hAnsi="Arial" w:cs="Arial"/>
          <w:bCs/>
          <w:lang w:val="fr-CH"/>
        </w:rPr>
        <w:t>professionnelles</w:t>
      </w:r>
      <w:r w:rsidRPr="00C01A48">
        <w:rPr>
          <w:rFonts w:ascii="Arial" w:hAnsi="Arial" w:cs="Arial"/>
          <w:bCs/>
          <w:lang w:val="fr-CH"/>
        </w:rPr>
        <w:t>.</w:t>
      </w:r>
    </w:p>
    <w:p w:rsidR="007F14BF" w:rsidRPr="00C01A48" w:rsidRDefault="007F14BF">
      <w:pPr>
        <w:rPr>
          <w:rFonts w:ascii="Arial" w:hAnsi="Arial" w:cs="Arial"/>
          <w:lang w:val="fr-CH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830"/>
        <w:gridCol w:w="4840"/>
      </w:tblGrid>
      <w:tr w:rsidR="00D417CF" w:rsidRPr="00C01A48">
        <w:trPr>
          <w:trHeight w:val="436"/>
        </w:trPr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C01A48" w:rsidRDefault="00D417CF">
            <w:pPr>
              <w:snapToGrid w:val="0"/>
              <w:rPr>
                <w:rFonts w:ascii="Arial" w:hAnsi="Arial" w:cs="Arial"/>
                <w:lang w:val="fr-CH"/>
              </w:rPr>
            </w:pPr>
            <w:r w:rsidRPr="00C01A48">
              <w:rPr>
                <w:rFonts w:ascii="Arial" w:hAnsi="Arial" w:cs="Arial"/>
                <w:lang w:val="fr-CH"/>
              </w:rPr>
              <w:t>N</w:t>
            </w:r>
            <w:r w:rsidR="007F14BF" w:rsidRPr="00C01A48">
              <w:rPr>
                <w:rFonts w:ascii="Arial" w:hAnsi="Arial" w:cs="Arial"/>
                <w:lang w:val="fr-CH"/>
              </w:rPr>
              <w:t>om</w:t>
            </w:r>
            <w:r w:rsidRPr="00C01A48">
              <w:rPr>
                <w:rFonts w:ascii="Arial" w:hAnsi="Arial" w:cs="Arial"/>
                <w:lang w:val="fr-CH"/>
              </w:rPr>
              <w:t xml:space="preserve"> 1</w:t>
            </w:r>
            <w:r w:rsidR="00745D8E" w:rsidRPr="00C01A48">
              <w:rPr>
                <w:rFonts w:ascii="Arial" w:hAnsi="Arial" w:cs="Arial"/>
                <w:lang w:val="fr-CH"/>
              </w:rPr>
              <w:t xml:space="preserve"> </w:t>
            </w:r>
            <w:r w:rsidRPr="00C01A48">
              <w:rPr>
                <w:rFonts w:ascii="Arial" w:hAnsi="Arial" w:cs="Arial"/>
                <w:lang w:val="fr-CH"/>
              </w:rPr>
              <w:t>:</w:t>
            </w:r>
          </w:p>
          <w:p w:rsidR="00D417CF" w:rsidRPr="00C01A48" w:rsidRDefault="00D417CF">
            <w:pPr>
              <w:rPr>
                <w:rFonts w:ascii="Arial" w:hAnsi="Arial" w:cs="Arial"/>
                <w:lang w:val="fr-CH"/>
              </w:rPr>
            </w:pPr>
          </w:p>
        </w:tc>
      </w:tr>
      <w:tr w:rsidR="00D417CF" w:rsidRPr="00C01A48">
        <w:trPr>
          <w:cantSplit/>
          <w:trHeight w:hRule="exact" w:val="470"/>
        </w:trPr>
        <w:tc>
          <w:tcPr>
            <w:tcW w:w="4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C01A48" w:rsidRDefault="00D417CF">
            <w:pPr>
              <w:snapToGrid w:val="0"/>
              <w:rPr>
                <w:rFonts w:ascii="Arial" w:hAnsi="Arial" w:cs="Arial"/>
                <w:lang w:val="fr-CH"/>
              </w:rPr>
            </w:pPr>
            <w:r w:rsidRPr="00C01A48">
              <w:rPr>
                <w:rFonts w:ascii="Arial" w:hAnsi="Arial" w:cs="Arial"/>
                <w:lang w:val="fr-CH"/>
              </w:rPr>
              <w:t>Institution</w:t>
            </w:r>
            <w:r w:rsidR="007F14BF" w:rsidRPr="00C01A48">
              <w:rPr>
                <w:rFonts w:ascii="Arial" w:hAnsi="Arial" w:cs="Arial"/>
                <w:lang w:val="fr-CH"/>
              </w:rPr>
              <w:t xml:space="preserve"> </w:t>
            </w:r>
            <w:r w:rsidRPr="00C01A48">
              <w:rPr>
                <w:rFonts w:ascii="Arial" w:hAnsi="Arial" w:cs="Arial"/>
                <w:lang w:val="fr-CH"/>
              </w:rPr>
              <w:t>:</w:t>
            </w:r>
          </w:p>
          <w:p w:rsidR="00D417CF" w:rsidRPr="00C01A48" w:rsidRDefault="00D417CF">
            <w:pPr>
              <w:rPr>
                <w:rFonts w:ascii="Arial" w:hAnsi="Arial" w:cs="Arial"/>
                <w:lang w:val="fr-CH"/>
              </w:rPr>
            </w:pPr>
          </w:p>
          <w:p w:rsidR="00D417CF" w:rsidRPr="00C01A48" w:rsidRDefault="00D417CF">
            <w:pPr>
              <w:rPr>
                <w:rFonts w:ascii="Arial" w:hAnsi="Arial" w:cs="Arial"/>
                <w:lang w:val="fr-CH"/>
              </w:rPr>
            </w:pPr>
          </w:p>
          <w:p w:rsidR="00D417CF" w:rsidRPr="00C01A48" w:rsidRDefault="00D417CF">
            <w:pPr>
              <w:rPr>
                <w:rFonts w:ascii="Arial" w:hAnsi="Arial" w:cs="Arial"/>
                <w:lang w:val="fr-CH"/>
              </w:rPr>
            </w:pPr>
          </w:p>
          <w:p w:rsidR="00D417CF" w:rsidRPr="00C01A48" w:rsidRDefault="00D417CF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C01A48" w:rsidRDefault="00296DC1">
            <w:pPr>
              <w:snapToGrid w:val="0"/>
              <w:rPr>
                <w:rFonts w:ascii="Arial" w:hAnsi="Arial" w:cs="Arial"/>
                <w:lang w:val="fr-CH"/>
              </w:rPr>
            </w:pPr>
            <w:r w:rsidRPr="00C01A48">
              <w:rPr>
                <w:rFonts w:ascii="Arial" w:hAnsi="Arial" w:cs="Arial"/>
                <w:lang w:val="fr-CH"/>
              </w:rPr>
              <w:t>Fonction</w:t>
            </w:r>
            <w:r w:rsidR="007F14BF" w:rsidRPr="00C01A48">
              <w:rPr>
                <w:rFonts w:ascii="Arial" w:hAnsi="Arial" w:cs="Arial"/>
                <w:lang w:val="fr-CH"/>
              </w:rPr>
              <w:t xml:space="preserve"> </w:t>
            </w:r>
            <w:r w:rsidR="00D417CF" w:rsidRPr="00C01A48">
              <w:rPr>
                <w:rFonts w:ascii="Arial" w:hAnsi="Arial" w:cs="Arial"/>
                <w:lang w:val="fr-CH"/>
              </w:rPr>
              <w:t>:</w:t>
            </w:r>
          </w:p>
          <w:p w:rsidR="00D417CF" w:rsidRPr="00C01A48" w:rsidRDefault="00D417CF">
            <w:pPr>
              <w:rPr>
                <w:rFonts w:ascii="Arial" w:hAnsi="Arial" w:cs="Arial"/>
                <w:lang w:val="fr-CH"/>
              </w:rPr>
            </w:pPr>
          </w:p>
        </w:tc>
      </w:tr>
      <w:tr w:rsidR="00D417CF" w:rsidRPr="00C01A48">
        <w:trPr>
          <w:cantSplit/>
          <w:trHeight w:hRule="exact" w:val="470"/>
        </w:trPr>
        <w:tc>
          <w:tcPr>
            <w:tcW w:w="4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C01A48" w:rsidRDefault="00D417CF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C01A48" w:rsidRDefault="007F14BF">
            <w:pPr>
              <w:snapToGrid w:val="0"/>
              <w:rPr>
                <w:rFonts w:ascii="Arial" w:hAnsi="Arial" w:cs="Arial"/>
                <w:lang w:val="fr-CH"/>
              </w:rPr>
            </w:pPr>
            <w:r w:rsidRPr="00C01A48">
              <w:rPr>
                <w:rFonts w:ascii="Arial" w:hAnsi="Arial" w:cs="Arial"/>
                <w:lang w:val="fr-CH"/>
              </w:rPr>
              <w:t xml:space="preserve">Courriel </w:t>
            </w:r>
            <w:r w:rsidR="00D417CF" w:rsidRPr="00C01A48">
              <w:rPr>
                <w:rFonts w:ascii="Arial" w:hAnsi="Arial" w:cs="Arial"/>
                <w:lang w:val="fr-CH"/>
              </w:rPr>
              <w:t>:</w:t>
            </w:r>
          </w:p>
          <w:p w:rsidR="00D417CF" w:rsidRPr="00C01A48" w:rsidRDefault="00D417CF">
            <w:pPr>
              <w:rPr>
                <w:rFonts w:ascii="Arial" w:hAnsi="Arial" w:cs="Arial"/>
                <w:lang w:val="fr-CH"/>
              </w:rPr>
            </w:pPr>
          </w:p>
        </w:tc>
      </w:tr>
      <w:tr w:rsidR="00D417CF" w:rsidRPr="00C01A48">
        <w:trPr>
          <w:cantSplit/>
        </w:trPr>
        <w:tc>
          <w:tcPr>
            <w:tcW w:w="4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C01A48" w:rsidRDefault="00D417CF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C01A48" w:rsidRDefault="007F14BF">
            <w:pPr>
              <w:snapToGrid w:val="0"/>
              <w:rPr>
                <w:rFonts w:ascii="Arial" w:hAnsi="Arial" w:cs="Arial"/>
                <w:lang w:val="fr-CH"/>
              </w:rPr>
            </w:pPr>
            <w:r w:rsidRPr="00C01A48">
              <w:rPr>
                <w:rFonts w:ascii="Arial" w:hAnsi="Arial" w:cs="Arial"/>
                <w:lang w:val="fr-CH"/>
              </w:rPr>
              <w:t>Numéro de t</w:t>
            </w:r>
            <w:r w:rsidR="009A12A0" w:rsidRPr="00C01A48">
              <w:rPr>
                <w:rFonts w:ascii="Arial" w:hAnsi="Arial" w:cs="Arial"/>
                <w:lang w:val="fr-CH"/>
              </w:rPr>
              <w:t>é</w:t>
            </w:r>
            <w:r w:rsidRPr="00C01A48">
              <w:rPr>
                <w:rFonts w:ascii="Arial" w:hAnsi="Arial" w:cs="Arial"/>
                <w:lang w:val="fr-CH"/>
              </w:rPr>
              <w:t>l</w:t>
            </w:r>
            <w:r w:rsidR="009A12A0" w:rsidRPr="00C01A48">
              <w:rPr>
                <w:rFonts w:ascii="Arial" w:hAnsi="Arial" w:cs="Arial"/>
                <w:lang w:val="fr-CH"/>
              </w:rPr>
              <w:t>é</w:t>
            </w:r>
            <w:r w:rsidRPr="00C01A48">
              <w:rPr>
                <w:rFonts w:ascii="Arial" w:hAnsi="Arial" w:cs="Arial"/>
                <w:lang w:val="fr-CH"/>
              </w:rPr>
              <w:t xml:space="preserve">phone </w:t>
            </w:r>
            <w:r w:rsidR="00D417CF" w:rsidRPr="00C01A48">
              <w:rPr>
                <w:rFonts w:ascii="Arial" w:hAnsi="Arial" w:cs="Arial"/>
                <w:lang w:val="fr-CH"/>
              </w:rPr>
              <w:t>:</w:t>
            </w:r>
          </w:p>
          <w:p w:rsidR="00D417CF" w:rsidRPr="00C01A48" w:rsidRDefault="00D417CF">
            <w:pPr>
              <w:rPr>
                <w:rFonts w:ascii="Arial" w:hAnsi="Arial" w:cs="Arial"/>
                <w:lang w:val="fr-CH"/>
              </w:rPr>
            </w:pPr>
          </w:p>
        </w:tc>
      </w:tr>
      <w:tr w:rsidR="00D417CF" w:rsidRPr="00C01A48">
        <w:trPr>
          <w:cantSplit/>
          <w:trHeight w:val="139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C01A48" w:rsidRDefault="00745D8E">
            <w:pPr>
              <w:rPr>
                <w:rFonts w:ascii="Arial" w:hAnsi="Arial" w:cs="Arial"/>
                <w:lang w:val="fr-CH"/>
              </w:rPr>
            </w:pPr>
            <w:r w:rsidRPr="00C01A48">
              <w:rPr>
                <w:rFonts w:ascii="Arial" w:hAnsi="Arial" w:cs="Arial"/>
                <w:lang w:val="fr-CH"/>
              </w:rPr>
              <w:t xml:space="preserve">Adresse de correspondance </w:t>
            </w:r>
            <w:r w:rsidR="00D417CF" w:rsidRPr="00C01A48">
              <w:rPr>
                <w:rFonts w:ascii="Arial" w:hAnsi="Arial" w:cs="Arial"/>
                <w:lang w:val="fr-CH"/>
              </w:rPr>
              <w:t xml:space="preserve">: </w:t>
            </w:r>
          </w:p>
          <w:p w:rsidR="00D417CF" w:rsidRPr="00C01A48" w:rsidRDefault="00D417CF">
            <w:pPr>
              <w:rPr>
                <w:rFonts w:ascii="Arial" w:hAnsi="Arial" w:cs="Arial"/>
                <w:lang w:val="fr-CH"/>
              </w:rPr>
            </w:pPr>
          </w:p>
          <w:p w:rsidR="00D417CF" w:rsidRPr="00C01A48" w:rsidRDefault="00D417CF">
            <w:pPr>
              <w:rPr>
                <w:rFonts w:ascii="Arial" w:hAnsi="Arial" w:cs="Arial"/>
                <w:lang w:val="fr-CH"/>
              </w:rPr>
            </w:pPr>
          </w:p>
          <w:p w:rsidR="00D417CF" w:rsidRPr="00C01A48" w:rsidRDefault="00D417CF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C01A48" w:rsidRDefault="007F14BF">
            <w:pPr>
              <w:rPr>
                <w:rFonts w:ascii="Arial" w:hAnsi="Arial" w:cs="Arial"/>
                <w:lang w:val="fr-CH"/>
              </w:rPr>
            </w:pPr>
            <w:r w:rsidRPr="00C01A48">
              <w:rPr>
                <w:rFonts w:ascii="Arial" w:hAnsi="Arial" w:cs="Arial"/>
                <w:lang w:val="fr-CH"/>
              </w:rPr>
              <w:t xml:space="preserve">Pays </w:t>
            </w:r>
            <w:r w:rsidR="00D417CF" w:rsidRPr="00C01A48">
              <w:rPr>
                <w:rFonts w:ascii="Arial" w:hAnsi="Arial" w:cs="Arial"/>
                <w:lang w:val="fr-CH"/>
              </w:rPr>
              <w:t>:</w:t>
            </w:r>
          </w:p>
          <w:p w:rsidR="00296DC1" w:rsidRPr="00C01A48" w:rsidRDefault="00296DC1">
            <w:pPr>
              <w:rPr>
                <w:rFonts w:ascii="Arial" w:hAnsi="Arial" w:cs="Arial"/>
                <w:lang w:val="fr-CH"/>
              </w:rPr>
            </w:pPr>
          </w:p>
          <w:p w:rsidR="00296DC1" w:rsidRPr="00C01A48" w:rsidRDefault="00296DC1">
            <w:pPr>
              <w:rPr>
                <w:rFonts w:ascii="Arial" w:hAnsi="Arial" w:cs="Arial"/>
                <w:lang w:val="fr-CH"/>
              </w:rPr>
            </w:pPr>
          </w:p>
          <w:p w:rsidR="00296DC1" w:rsidRPr="00C01A48" w:rsidRDefault="00296DC1">
            <w:pPr>
              <w:rPr>
                <w:rFonts w:ascii="Arial" w:hAnsi="Arial" w:cs="Arial"/>
                <w:lang w:val="fr-CH"/>
              </w:rPr>
            </w:pPr>
          </w:p>
        </w:tc>
      </w:tr>
    </w:tbl>
    <w:p w:rsidR="00D417CF" w:rsidRPr="00C01A48" w:rsidRDefault="00D417CF">
      <w:pPr>
        <w:rPr>
          <w:rFonts w:ascii="Arial" w:hAnsi="Arial" w:cs="Arial"/>
          <w:lang w:val="fr-CH"/>
        </w:rPr>
      </w:pPr>
    </w:p>
    <w:p w:rsidR="00D417CF" w:rsidRPr="00C01A48" w:rsidRDefault="00D417CF">
      <w:pPr>
        <w:rPr>
          <w:rFonts w:ascii="Arial" w:hAnsi="Arial" w:cs="Arial"/>
          <w:lang w:val="fr-CH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830"/>
        <w:gridCol w:w="4840"/>
      </w:tblGrid>
      <w:tr w:rsidR="00745D8E" w:rsidRPr="00C01A48" w:rsidTr="007B4CA2">
        <w:trPr>
          <w:trHeight w:val="436"/>
        </w:trPr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D8E" w:rsidRPr="00C01A48" w:rsidRDefault="00745D8E" w:rsidP="007B4CA2">
            <w:pPr>
              <w:snapToGrid w:val="0"/>
              <w:rPr>
                <w:rFonts w:ascii="Arial" w:hAnsi="Arial" w:cs="Arial"/>
                <w:lang w:val="fr-CH"/>
              </w:rPr>
            </w:pPr>
            <w:r w:rsidRPr="00C01A48">
              <w:rPr>
                <w:rFonts w:ascii="Arial" w:hAnsi="Arial" w:cs="Arial"/>
                <w:lang w:val="fr-CH"/>
              </w:rPr>
              <w:t xml:space="preserve">Nom 2 : </w:t>
            </w:r>
          </w:p>
          <w:p w:rsidR="00745D8E" w:rsidRPr="00C01A48" w:rsidRDefault="00745D8E" w:rsidP="007B4CA2">
            <w:pPr>
              <w:rPr>
                <w:rFonts w:ascii="Arial" w:hAnsi="Arial" w:cs="Arial"/>
                <w:lang w:val="fr-CH"/>
              </w:rPr>
            </w:pPr>
          </w:p>
        </w:tc>
      </w:tr>
      <w:tr w:rsidR="00745D8E" w:rsidRPr="00C01A48" w:rsidTr="007B4CA2">
        <w:trPr>
          <w:cantSplit/>
          <w:trHeight w:hRule="exact" w:val="470"/>
        </w:trPr>
        <w:tc>
          <w:tcPr>
            <w:tcW w:w="4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D8E" w:rsidRPr="00C01A48" w:rsidRDefault="00745D8E" w:rsidP="007B4CA2">
            <w:pPr>
              <w:snapToGrid w:val="0"/>
              <w:rPr>
                <w:rFonts w:ascii="Arial" w:hAnsi="Arial" w:cs="Arial"/>
                <w:lang w:val="fr-CH"/>
              </w:rPr>
            </w:pPr>
            <w:r w:rsidRPr="00C01A48">
              <w:rPr>
                <w:rFonts w:ascii="Arial" w:hAnsi="Arial" w:cs="Arial"/>
                <w:lang w:val="fr-CH"/>
              </w:rPr>
              <w:t>Institution :</w:t>
            </w:r>
          </w:p>
          <w:p w:rsidR="00745D8E" w:rsidRPr="00C01A48" w:rsidRDefault="00745D8E" w:rsidP="007B4CA2">
            <w:pPr>
              <w:rPr>
                <w:rFonts w:ascii="Arial" w:hAnsi="Arial" w:cs="Arial"/>
                <w:lang w:val="fr-CH"/>
              </w:rPr>
            </w:pPr>
          </w:p>
          <w:p w:rsidR="00745D8E" w:rsidRPr="00C01A48" w:rsidRDefault="00745D8E" w:rsidP="007B4CA2">
            <w:pPr>
              <w:rPr>
                <w:rFonts w:ascii="Arial" w:hAnsi="Arial" w:cs="Arial"/>
                <w:lang w:val="fr-CH"/>
              </w:rPr>
            </w:pPr>
          </w:p>
          <w:p w:rsidR="00745D8E" w:rsidRPr="00C01A48" w:rsidRDefault="00745D8E" w:rsidP="007B4CA2">
            <w:pPr>
              <w:rPr>
                <w:rFonts w:ascii="Arial" w:hAnsi="Arial" w:cs="Arial"/>
                <w:lang w:val="fr-CH"/>
              </w:rPr>
            </w:pPr>
          </w:p>
          <w:p w:rsidR="00745D8E" w:rsidRPr="00C01A48" w:rsidRDefault="00745D8E" w:rsidP="007B4CA2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C1" w:rsidRPr="00C01A48" w:rsidRDefault="00296DC1" w:rsidP="00296DC1">
            <w:pPr>
              <w:snapToGrid w:val="0"/>
              <w:rPr>
                <w:rFonts w:ascii="Arial" w:hAnsi="Arial" w:cs="Arial"/>
                <w:lang w:val="fr-CH"/>
              </w:rPr>
            </w:pPr>
            <w:r w:rsidRPr="00C01A48">
              <w:rPr>
                <w:rFonts w:ascii="Arial" w:hAnsi="Arial" w:cs="Arial"/>
                <w:lang w:val="fr-CH"/>
              </w:rPr>
              <w:t>Fonction :</w:t>
            </w:r>
          </w:p>
          <w:p w:rsidR="00745D8E" w:rsidRPr="00C01A48" w:rsidRDefault="00745D8E" w:rsidP="007B4CA2">
            <w:pPr>
              <w:rPr>
                <w:rFonts w:ascii="Arial" w:hAnsi="Arial" w:cs="Arial"/>
                <w:lang w:val="fr-CH"/>
              </w:rPr>
            </w:pPr>
          </w:p>
        </w:tc>
      </w:tr>
      <w:tr w:rsidR="00745D8E" w:rsidRPr="00C01A48" w:rsidTr="007B4CA2">
        <w:trPr>
          <w:cantSplit/>
          <w:trHeight w:hRule="exact" w:val="470"/>
        </w:trPr>
        <w:tc>
          <w:tcPr>
            <w:tcW w:w="4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D8E" w:rsidRPr="00C01A48" w:rsidRDefault="00745D8E" w:rsidP="007B4CA2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D8E" w:rsidRPr="00C01A48" w:rsidRDefault="00745D8E" w:rsidP="007B4CA2">
            <w:pPr>
              <w:snapToGrid w:val="0"/>
              <w:rPr>
                <w:rFonts w:ascii="Arial" w:hAnsi="Arial" w:cs="Arial"/>
                <w:lang w:val="fr-CH"/>
              </w:rPr>
            </w:pPr>
            <w:r w:rsidRPr="00C01A48">
              <w:rPr>
                <w:rFonts w:ascii="Arial" w:hAnsi="Arial" w:cs="Arial"/>
                <w:lang w:val="fr-CH"/>
              </w:rPr>
              <w:t>Courriel :</w:t>
            </w:r>
          </w:p>
          <w:p w:rsidR="00745D8E" w:rsidRPr="00C01A48" w:rsidRDefault="00745D8E" w:rsidP="007B4CA2">
            <w:pPr>
              <w:rPr>
                <w:rFonts w:ascii="Arial" w:hAnsi="Arial" w:cs="Arial"/>
                <w:lang w:val="fr-CH"/>
              </w:rPr>
            </w:pPr>
          </w:p>
        </w:tc>
      </w:tr>
      <w:tr w:rsidR="00745D8E" w:rsidRPr="00C01A48" w:rsidTr="007B4CA2">
        <w:trPr>
          <w:cantSplit/>
        </w:trPr>
        <w:tc>
          <w:tcPr>
            <w:tcW w:w="4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D8E" w:rsidRPr="00C01A48" w:rsidRDefault="00745D8E" w:rsidP="007B4CA2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D8E" w:rsidRPr="00C01A48" w:rsidRDefault="00745D8E" w:rsidP="007B4CA2">
            <w:pPr>
              <w:snapToGrid w:val="0"/>
              <w:rPr>
                <w:rFonts w:ascii="Arial" w:hAnsi="Arial" w:cs="Arial"/>
                <w:lang w:val="fr-CH"/>
              </w:rPr>
            </w:pPr>
            <w:r w:rsidRPr="00C01A48">
              <w:rPr>
                <w:rFonts w:ascii="Arial" w:hAnsi="Arial" w:cs="Arial"/>
                <w:lang w:val="fr-CH"/>
              </w:rPr>
              <w:t>Numéro de t</w:t>
            </w:r>
            <w:r w:rsidR="009A12A0" w:rsidRPr="00C01A48">
              <w:rPr>
                <w:rFonts w:ascii="Arial" w:hAnsi="Arial" w:cs="Arial"/>
                <w:lang w:val="fr-CH"/>
              </w:rPr>
              <w:t>é</w:t>
            </w:r>
            <w:r w:rsidRPr="00C01A48">
              <w:rPr>
                <w:rFonts w:ascii="Arial" w:hAnsi="Arial" w:cs="Arial"/>
                <w:lang w:val="fr-CH"/>
              </w:rPr>
              <w:t>l</w:t>
            </w:r>
            <w:r w:rsidR="009A12A0" w:rsidRPr="00C01A48">
              <w:rPr>
                <w:rFonts w:ascii="Arial" w:hAnsi="Arial" w:cs="Arial"/>
                <w:lang w:val="fr-CH"/>
              </w:rPr>
              <w:t>é</w:t>
            </w:r>
            <w:r w:rsidRPr="00C01A48">
              <w:rPr>
                <w:rFonts w:ascii="Arial" w:hAnsi="Arial" w:cs="Arial"/>
                <w:lang w:val="fr-CH"/>
              </w:rPr>
              <w:t>phone :</w:t>
            </w:r>
          </w:p>
          <w:p w:rsidR="00745D8E" w:rsidRPr="00C01A48" w:rsidRDefault="00745D8E" w:rsidP="007B4CA2">
            <w:pPr>
              <w:rPr>
                <w:rFonts w:ascii="Arial" w:hAnsi="Arial" w:cs="Arial"/>
                <w:lang w:val="fr-CH"/>
              </w:rPr>
            </w:pPr>
          </w:p>
        </w:tc>
      </w:tr>
      <w:tr w:rsidR="00745D8E" w:rsidRPr="00C01A48" w:rsidTr="007B4CA2">
        <w:trPr>
          <w:cantSplit/>
          <w:trHeight w:val="139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D8E" w:rsidRPr="00C01A48" w:rsidRDefault="00745D8E" w:rsidP="007B4CA2">
            <w:pPr>
              <w:rPr>
                <w:rFonts w:ascii="Arial" w:hAnsi="Arial" w:cs="Arial"/>
                <w:lang w:val="fr-CH"/>
              </w:rPr>
            </w:pPr>
            <w:r w:rsidRPr="00C01A48">
              <w:rPr>
                <w:rFonts w:ascii="Arial" w:hAnsi="Arial" w:cs="Arial"/>
                <w:lang w:val="fr-CH"/>
              </w:rPr>
              <w:t xml:space="preserve">Adresse de correspondance : </w:t>
            </w:r>
          </w:p>
          <w:p w:rsidR="00745D8E" w:rsidRPr="00C01A48" w:rsidRDefault="00745D8E" w:rsidP="007B4CA2">
            <w:pPr>
              <w:rPr>
                <w:rFonts w:ascii="Arial" w:hAnsi="Arial" w:cs="Arial"/>
                <w:lang w:val="fr-CH"/>
              </w:rPr>
            </w:pPr>
          </w:p>
          <w:p w:rsidR="00745D8E" w:rsidRPr="00C01A48" w:rsidRDefault="00745D8E" w:rsidP="007B4CA2">
            <w:pPr>
              <w:rPr>
                <w:rFonts w:ascii="Arial" w:hAnsi="Arial" w:cs="Arial"/>
                <w:lang w:val="fr-CH"/>
              </w:rPr>
            </w:pPr>
          </w:p>
          <w:p w:rsidR="00745D8E" w:rsidRPr="00C01A48" w:rsidRDefault="00745D8E" w:rsidP="007B4CA2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D8E" w:rsidRPr="00C01A48" w:rsidRDefault="00745D8E" w:rsidP="007B4CA2">
            <w:pPr>
              <w:rPr>
                <w:rFonts w:ascii="Arial" w:hAnsi="Arial" w:cs="Arial"/>
                <w:lang w:val="fr-CH"/>
              </w:rPr>
            </w:pPr>
            <w:r w:rsidRPr="00C01A48">
              <w:rPr>
                <w:rFonts w:ascii="Arial" w:hAnsi="Arial" w:cs="Arial"/>
                <w:lang w:val="fr-CH"/>
              </w:rPr>
              <w:t>Pays :</w:t>
            </w:r>
          </w:p>
          <w:p w:rsidR="00296DC1" w:rsidRPr="00C01A48" w:rsidRDefault="00296DC1" w:rsidP="007B4CA2">
            <w:pPr>
              <w:rPr>
                <w:rFonts w:ascii="Arial" w:hAnsi="Arial" w:cs="Arial"/>
                <w:lang w:val="fr-CH"/>
              </w:rPr>
            </w:pPr>
          </w:p>
          <w:p w:rsidR="00296DC1" w:rsidRPr="00C01A48" w:rsidRDefault="00296DC1" w:rsidP="007B4CA2">
            <w:pPr>
              <w:rPr>
                <w:rFonts w:ascii="Arial" w:hAnsi="Arial" w:cs="Arial"/>
                <w:lang w:val="fr-CH"/>
              </w:rPr>
            </w:pPr>
          </w:p>
        </w:tc>
      </w:tr>
    </w:tbl>
    <w:p w:rsidR="00D417CF" w:rsidRPr="00C01A48" w:rsidRDefault="00D417CF">
      <w:pPr>
        <w:rPr>
          <w:rFonts w:ascii="Arial" w:hAnsi="Arial" w:cs="Arial"/>
          <w:lang w:val="fr-CH"/>
        </w:rPr>
      </w:pPr>
    </w:p>
    <w:p w:rsidR="00655C65" w:rsidRPr="00C01A48" w:rsidRDefault="00655C65">
      <w:pPr>
        <w:rPr>
          <w:rFonts w:ascii="Arial" w:hAnsi="Arial" w:cs="Arial"/>
          <w:lang w:val="fr-CH"/>
        </w:rPr>
      </w:pPr>
    </w:p>
    <w:tbl>
      <w:tblPr>
        <w:tblW w:w="97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70"/>
      </w:tblGrid>
      <w:tr w:rsidR="00D417CF" w:rsidRPr="00C01A48" w:rsidTr="00745D8E">
        <w:trPr>
          <w:trHeight w:val="269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C64B47" w:rsidRPr="00C01A48" w:rsidRDefault="00C64B47">
            <w:pPr>
              <w:pStyle w:val="Heading4"/>
              <w:tabs>
                <w:tab w:val="left" w:pos="0"/>
              </w:tabs>
              <w:snapToGrid w:val="0"/>
              <w:rPr>
                <w:rFonts w:cs="Arial"/>
                <w:bCs/>
                <w:sz w:val="20"/>
                <w:lang w:val="fr-CH"/>
              </w:rPr>
            </w:pPr>
          </w:p>
          <w:p w:rsidR="00D417CF" w:rsidRPr="00C01A48" w:rsidRDefault="00D417CF">
            <w:pPr>
              <w:pStyle w:val="Heading4"/>
              <w:tabs>
                <w:tab w:val="left" w:pos="0"/>
              </w:tabs>
              <w:snapToGrid w:val="0"/>
              <w:rPr>
                <w:rFonts w:cs="Arial"/>
                <w:bCs/>
                <w:sz w:val="20"/>
                <w:lang w:val="fr-CH"/>
              </w:rPr>
            </w:pPr>
            <w:r w:rsidRPr="00C01A48">
              <w:rPr>
                <w:rFonts w:cs="Arial"/>
                <w:bCs/>
                <w:sz w:val="20"/>
                <w:lang w:val="fr-CH"/>
              </w:rPr>
              <w:t xml:space="preserve">SECTION </w:t>
            </w:r>
            <w:r w:rsidR="00294E69" w:rsidRPr="00C01A48">
              <w:rPr>
                <w:rFonts w:cs="Arial"/>
                <w:bCs/>
                <w:sz w:val="20"/>
                <w:lang w:val="fr-CH"/>
              </w:rPr>
              <w:t>3</w:t>
            </w:r>
            <w:r w:rsidRPr="00C01A48">
              <w:rPr>
                <w:rFonts w:cs="Arial"/>
                <w:bCs/>
                <w:sz w:val="20"/>
                <w:lang w:val="fr-CH"/>
              </w:rPr>
              <w:t>: MOTIVATION</w:t>
            </w:r>
          </w:p>
          <w:p w:rsidR="00C64B47" w:rsidRPr="00C01A48" w:rsidRDefault="00C64B47" w:rsidP="00C64B47">
            <w:pPr>
              <w:rPr>
                <w:lang w:val="fr-CH"/>
              </w:rPr>
            </w:pPr>
          </w:p>
        </w:tc>
      </w:tr>
    </w:tbl>
    <w:p w:rsidR="00D417CF" w:rsidRPr="00C01A48" w:rsidRDefault="00D417CF">
      <w:pPr>
        <w:rPr>
          <w:rFonts w:ascii="Arial" w:hAnsi="Arial" w:cs="Arial"/>
          <w:lang w:val="fr-CH"/>
        </w:rPr>
      </w:pPr>
    </w:p>
    <w:p w:rsidR="00296DC1" w:rsidRPr="00C01A48" w:rsidRDefault="00294E69" w:rsidP="00296DC1">
      <w:pPr>
        <w:rPr>
          <w:rFonts w:ascii="Arial" w:hAnsi="Arial" w:cs="Arial"/>
          <w:lang w:val="fr-CH"/>
        </w:rPr>
      </w:pPr>
      <w:r w:rsidRPr="00C01A48">
        <w:rPr>
          <w:rFonts w:ascii="Arial" w:hAnsi="Arial" w:cs="Arial"/>
          <w:b/>
          <w:bCs/>
          <w:lang w:val="fr-CH"/>
        </w:rPr>
        <w:t>3</w:t>
      </w:r>
      <w:r w:rsidR="00D417CF" w:rsidRPr="00C01A48">
        <w:rPr>
          <w:rFonts w:ascii="Arial" w:hAnsi="Arial" w:cs="Arial"/>
          <w:b/>
          <w:bCs/>
          <w:lang w:val="fr-CH"/>
        </w:rPr>
        <w:t>.1</w:t>
      </w:r>
      <w:r w:rsidR="00D417CF" w:rsidRPr="00C01A48">
        <w:rPr>
          <w:rFonts w:ascii="Arial" w:hAnsi="Arial" w:cs="Arial"/>
          <w:lang w:val="fr-CH"/>
        </w:rPr>
        <w:t xml:space="preserve"> </w:t>
      </w:r>
      <w:r w:rsidR="00745D8E" w:rsidRPr="00C01A48">
        <w:rPr>
          <w:rFonts w:ascii="Arial" w:hAnsi="Arial" w:cs="Arial"/>
          <w:lang w:val="fr-CH"/>
        </w:rPr>
        <w:t>Avez-vous déjà participé à un cours au sein de l’IHEID</w:t>
      </w:r>
      <w:r w:rsidR="00D417CF" w:rsidRPr="00C01A48">
        <w:rPr>
          <w:rFonts w:ascii="Arial" w:hAnsi="Arial" w:cs="Arial"/>
          <w:lang w:val="fr-CH"/>
        </w:rPr>
        <w:t xml:space="preserve">? </w:t>
      </w:r>
      <w:r w:rsidR="00745D8E" w:rsidRPr="00C01A48">
        <w:rPr>
          <w:rFonts w:ascii="Arial" w:hAnsi="Arial" w:cs="Arial"/>
          <w:lang w:val="fr-CH"/>
        </w:rPr>
        <w:tab/>
      </w:r>
      <w:r w:rsidR="00296DC1" w:rsidRPr="00C01A48">
        <w:rPr>
          <w:rFonts w:ascii="Arial" w:hAnsi="Arial" w:cs="Arial"/>
          <w:lang w:val="fr-CH"/>
        </w:rPr>
        <w:t xml:space="preserve">Oui </w:t>
      </w:r>
      <w:r w:rsidR="00296DC1" w:rsidRPr="00C01A48">
        <w:rPr>
          <w:rFonts w:ascii="Arial" w:hAnsi="Arial" w:cs="Arial"/>
          <w:lang w:val="fr-CH"/>
        </w:rPr>
        <w:tab/>
      </w:r>
      <w:r w:rsidR="00296DC1" w:rsidRPr="00C01A48">
        <w:rPr>
          <w:rFonts w:ascii="Arial" w:hAnsi="Arial" w:cs="Arial"/>
          <w:lang w:val="fr-CH"/>
        </w:rPr>
        <w:tab/>
        <w:t>Non</w:t>
      </w:r>
    </w:p>
    <w:p w:rsidR="00296DC1" w:rsidRPr="00C01A48" w:rsidRDefault="00296DC1" w:rsidP="00296DC1">
      <w:pPr>
        <w:rPr>
          <w:rFonts w:ascii="Arial" w:hAnsi="Arial" w:cs="Arial"/>
          <w:lang w:val="fr-CH"/>
        </w:rPr>
      </w:pPr>
    </w:p>
    <w:p w:rsidR="00745D8E" w:rsidRPr="00C01A48" w:rsidRDefault="00745D8E">
      <w:pPr>
        <w:rPr>
          <w:rFonts w:ascii="Arial" w:hAnsi="Arial" w:cs="Arial"/>
          <w:lang w:val="fr-CH"/>
        </w:rPr>
      </w:pPr>
    </w:p>
    <w:tbl>
      <w:tblPr>
        <w:tblW w:w="97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70"/>
      </w:tblGrid>
      <w:tr w:rsidR="00D417CF" w:rsidRPr="00836678" w:rsidTr="000220D0">
        <w:trPr>
          <w:trHeight w:val="1299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C01A48" w:rsidRDefault="00745D8E" w:rsidP="0085020B">
            <w:pPr>
              <w:rPr>
                <w:rFonts w:ascii="Arial" w:hAnsi="Arial" w:cs="Arial"/>
                <w:lang w:val="fr-CH"/>
              </w:rPr>
            </w:pPr>
            <w:r w:rsidRPr="00C01A48">
              <w:rPr>
                <w:rFonts w:ascii="Arial" w:hAnsi="Arial" w:cs="Arial"/>
                <w:lang w:val="fr-CH"/>
              </w:rPr>
              <w:t>Si oui, merci de préciser lequel :</w:t>
            </w:r>
          </w:p>
          <w:p w:rsidR="000220D0" w:rsidRPr="00C01A48" w:rsidRDefault="000220D0" w:rsidP="0085020B">
            <w:pPr>
              <w:rPr>
                <w:rFonts w:ascii="Arial" w:hAnsi="Arial" w:cs="Arial"/>
                <w:lang w:val="fr-CH"/>
              </w:rPr>
            </w:pPr>
          </w:p>
          <w:p w:rsidR="000220D0" w:rsidRPr="00C01A48" w:rsidRDefault="000220D0" w:rsidP="0085020B">
            <w:pPr>
              <w:rPr>
                <w:rFonts w:ascii="Arial" w:hAnsi="Arial" w:cs="Arial"/>
                <w:lang w:val="fr-CH"/>
              </w:rPr>
            </w:pPr>
          </w:p>
          <w:p w:rsidR="000220D0" w:rsidRPr="00C01A48" w:rsidRDefault="000220D0" w:rsidP="0085020B">
            <w:pPr>
              <w:rPr>
                <w:rFonts w:ascii="Arial" w:hAnsi="Arial" w:cs="Arial"/>
                <w:lang w:val="fr-CH"/>
              </w:rPr>
            </w:pPr>
          </w:p>
          <w:p w:rsidR="00821B73" w:rsidRPr="00C01A48" w:rsidRDefault="00821B73" w:rsidP="0085020B">
            <w:pPr>
              <w:rPr>
                <w:rFonts w:ascii="Arial" w:hAnsi="Arial" w:cs="Arial"/>
                <w:lang w:val="fr-CH"/>
              </w:rPr>
            </w:pPr>
          </w:p>
          <w:p w:rsidR="00821B73" w:rsidRPr="00C01A48" w:rsidRDefault="00821B73" w:rsidP="0085020B">
            <w:pPr>
              <w:rPr>
                <w:rFonts w:ascii="Arial" w:hAnsi="Arial" w:cs="Arial"/>
                <w:lang w:val="fr-CH"/>
              </w:rPr>
            </w:pPr>
          </w:p>
          <w:p w:rsidR="00821B73" w:rsidRPr="00C01A48" w:rsidRDefault="00821B73" w:rsidP="0085020B">
            <w:pPr>
              <w:rPr>
                <w:rFonts w:ascii="Arial" w:hAnsi="Arial" w:cs="Arial"/>
                <w:lang w:val="fr-CH"/>
              </w:rPr>
            </w:pPr>
          </w:p>
          <w:p w:rsidR="00821B73" w:rsidRPr="00C01A48" w:rsidRDefault="00821B73" w:rsidP="0085020B">
            <w:pPr>
              <w:rPr>
                <w:rFonts w:ascii="Arial" w:hAnsi="Arial" w:cs="Arial"/>
                <w:lang w:val="fr-CH"/>
              </w:rPr>
            </w:pPr>
          </w:p>
          <w:p w:rsidR="00821B73" w:rsidRPr="00C01A48" w:rsidRDefault="00821B73" w:rsidP="0085020B">
            <w:pPr>
              <w:rPr>
                <w:rFonts w:ascii="Arial" w:hAnsi="Arial" w:cs="Arial"/>
                <w:lang w:val="fr-CH"/>
              </w:rPr>
            </w:pPr>
          </w:p>
          <w:p w:rsidR="00821B73" w:rsidRPr="00C01A48" w:rsidRDefault="00821B73" w:rsidP="0085020B">
            <w:pPr>
              <w:rPr>
                <w:rFonts w:ascii="Arial" w:hAnsi="Arial" w:cs="Arial"/>
                <w:lang w:val="fr-CH"/>
              </w:rPr>
            </w:pPr>
          </w:p>
        </w:tc>
      </w:tr>
    </w:tbl>
    <w:p w:rsidR="000220D0" w:rsidRPr="00C01A48" w:rsidRDefault="000220D0">
      <w:pPr>
        <w:rPr>
          <w:rFonts w:ascii="Arial" w:hAnsi="Arial" w:cs="Arial"/>
          <w:lang w:val="fr-CH"/>
        </w:rPr>
      </w:pPr>
    </w:p>
    <w:p w:rsidR="00D417CF" w:rsidRPr="00C01A48" w:rsidRDefault="00294E69">
      <w:pPr>
        <w:rPr>
          <w:rFonts w:ascii="Arial" w:hAnsi="Arial" w:cs="Arial"/>
          <w:lang w:val="fr-CH"/>
        </w:rPr>
      </w:pPr>
      <w:r w:rsidRPr="00C01A48">
        <w:rPr>
          <w:rFonts w:ascii="Arial" w:hAnsi="Arial" w:cs="Arial"/>
          <w:b/>
          <w:bCs/>
          <w:lang w:val="fr-CH"/>
        </w:rPr>
        <w:t>3</w:t>
      </w:r>
      <w:r w:rsidR="00D417CF" w:rsidRPr="00C01A48">
        <w:rPr>
          <w:rFonts w:ascii="Arial" w:hAnsi="Arial" w:cs="Arial"/>
          <w:b/>
          <w:bCs/>
          <w:lang w:val="fr-CH"/>
        </w:rPr>
        <w:t>.2</w:t>
      </w:r>
      <w:r w:rsidR="00D417CF" w:rsidRPr="00C01A48">
        <w:rPr>
          <w:rFonts w:ascii="Arial" w:hAnsi="Arial" w:cs="Arial"/>
          <w:lang w:val="fr-CH"/>
        </w:rPr>
        <w:t xml:space="preserve"> </w:t>
      </w:r>
      <w:r w:rsidR="00745D8E" w:rsidRPr="00C01A48">
        <w:rPr>
          <w:rFonts w:ascii="Arial" w:hAnsi="Arial" w:cs="Arial"/>
          <w:lang w:val="fr-CH"/>
        </w:rPr>
        <w:t>Quels sont vos motivations et objectifs pour ce cours</w:t>
      </w:r>
      <w:r w:rsidR="00296DC1" w:rsidRPr="00C01A48">
        <w:rPr>
          <w:rFonts w:ascii="Arial" w:hAnsi="Arial" w:cs="Arial"/>
          <w:lang w:val="fr-CH"/>
        </w:rPr>
        <w:t xml:space="preserve"> ? En quoi vous aidera-</w:t>
      </w:r>
      <w:r w:rsidR="00745D8E" w:rsidRPr="00C01A48">
        <w:rPr>
          <w:rFonts w:ascii="Arial" w:hAnsi="Arial" w:cs="Arial"/>
          <w:lang w:val="fr-CH"/>
        </w:rPr>
        <w:t xml:space="preserve">t-il dans vos futurs projets académiques, professionnels et personnels ? </w:t>
      </w:r>
      <w:r w:rsidR="00D417CF" w:rsidRPr="00C01A48">
        <w:rPr>
          <w:rFonts w:ascii="Arial" w:hAnsi="Arial" w:cs="Arial"/>
          <w:lang w:val="fr-CH"/>
        </w:rPr>
        <w:t>(</w:t>
      </w:r>
      <w:r w:rsidR="00745D8E" w:rsidRPr="00C01A48">
        <w:rPr>
          <w:rFonts w:ascii="Arial" w:hAnsi="Arial" w:cs="Arial"/>
          <w:lang w:val="fr-CH"/>
        </w:rPr>
        <w:t xml:space="preserve">Maximum </w:t>
      </w:r>
      <w:r w:rsidR="00D417CF" w:rsidRPr="00C01A48">
        <w:rPr>
          <w:rFonts w:ascii="Arial" w:hAnsi="Arial" w:cs="Arial"/>
          <w:lang w:val="fr-CH"/>
        </w:rPr>
        <w:t>15 li</w:t>
      </w:r>
      <w:r w:rsidR="00745D8E" w:rsidRPr="00C01A48">
        <w:rPr>
          <w:rFonts w:ascii="Arial" w:hAnsi="Arial" w:cs="Arial"/>
          <w:lang w:val="fr-CH"/>
        </w:rPr>
        <w:t>gnes</w:t>
      </w:r>
      <w:r w:rsidR="00D417CF" w:rsidRPr="00C01A48">
        <w:rPr>
          <w:rFonts w:ascii="Arial" w:hAnsi="Arial" w:cs="Arial"/>
          <w:lang w:val="fr-CH"/>
        </w:rPr>
        <w:t>)</w:t>
      </w:r>
    </w:p>
    <w:p w:rsidR="000220D0" w:rsidRPr="00C01A48" w:rsidRDefault="000220D0" w:rsidP="007D5D71">
      <w:pPr>
        <w:jc w:val="both"/>
        <w:rPr>
          <w:rFonts w:ascii="Arial" w:hAnsi="Arial" w:cs="Arial"/>
          <w:lang w:val="fr-CH"/>
        </w:rPr>
      </w:pPr>
    </w:p>
    <w:tbl>
      <w:tblPr>
        <w:tblW w:w="97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70"/>
      </w:tblGrid>
      <w:tr w:rsidR="00D417CF" w:rsidRPr="00C01A48" w:rsidTr="004007D6">
        <w:trPr>
          <w:trHeight w:val="2478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C01A48" w:rsidRDefault="00D417CF">
            <w:pPr>
              <w:snapToGrid w:val="0"/>
              <w:rPr>
                <w:rFonts w:ascii="Arial" w:hAnsi="Arial" w:cs="Arial"/>
                <w:lang w:val="fr-CH"/>
              </w:rPr>
            </w:pPr>
          </w:p>
          <w:p w:rsidR="00D417CF" w:rsidRPr="00C01A48" w:rsidRDefault="00D417CF">
            <w:pPr>
              <w:rPr>
                <w:rFonts w:ascii="Arial" w:hAnsi="Arial" w:cs="Arial"/>
                <w:lang w:val="fr-CH"/>
              </w:rPr>
            </w:pPr>
          </w:p>
          <w:p w:rsidR="005354BC" w:rsidRPr="00C01A48" w:rsidRDefault="005354BC">
            <w:pPr>
              <w:rPr>
                <w:rFonts w:ascii="Arial" w:hAnsi="Arial" w:cs="Arial"/>
                <w:lang w:val="fr-CH"/>
              </w:rPr>
            </w:pPr>
          </w:p>
          <w:p w:rsidR="005354BC" w:rsidRPr="00C01A48" w:rsidRDefault="005354BC">
            <w:pPr>
              <w:rPr>
                <w:rFonts w:ascii="Arial" w:hAnsi="Arial" w:cs="Arial"/>
                <w:lang w:val="fr-CH"/>
              </w:rPr>
            </w:pPr>
          </w:p>
          <w:p w:rsidR="00764BFC" w:rsidRPr="00C01A48" w:rsidRDefault="00764BFC">
            <w:pPr>
              <w:rPr>
                <w:rFonts w:ascii="Arial" w:hAnsi="Arial" w:cs="Arial"/>
                <w:lang w:val="fr-CH"/>
              </w:rPr>
            </w:pPr>
          </w:p>
          <w:p w:rsidR="00764BFC" w:rsidRPr="00C01A48" w:rsidRDefault="00764BFC">
            <w:pPr>
              <w:rPr>
                <w:rFonts w:ascii="Arial" w:hAnsi="Arial" w:cs="Arial"/>
                <w:lang w:val="fr-CH"/>
              </w:rPr>
            </w:pPr>
          </w:p>
          <w:p w:rsidR="00764BFC" w:rsidRPr="00C01A48" w:rsidRDefault="00764BFC">
            <w:pPr>
              <w:rPr>
                <w:rFonts w:ascii="Arial" w:hAnsi="Arial" w:cs="Arial"/>
                <w:lang w:val="fr-CH"/>
              </w:rPr>
            </w:pPr>
          </w:p>
          <w:p w:rsidR="00764BFC" w:rsidRPr="00C01A48" w:rsidRDefault="00764BFC">
            <w:pPr>
              <w:rPr>
                <w:rFonts w:ascii="Arial" w:hAnsi="Arial" w:cs="Arial"/>
                <w:lang w:val="fr-CH"/>
              </w:rPr>
            </w:pPr>
          </w:p>
          <w:p w:rsidR="00764BFC" w:rsidRPr="00C01A48" w:rsidRDefault="00764BFC">
            <w:pPr>
              <w:rPr>
                <w:rFonts w:ascii="Arial" w:hAnsi="Arial" w:cs="Arial"/>
                <w:lang w:val="fr-CH"/>
              </w:rPr>
            </w:pPr>
          </w:p>
          <w:p w:rsidR="00764BFC" w:rsidRPr="00C01A48" w:rsidRDefault="00764BFC">
            <w:pPr>
              <w:rPr>
                <w:rFonts w:ascii="Arial" w:hAnsi="Arial" w:cs="Arial"/>
                <w:lang w:val="fr-CH"/>
              </w:rPr>
            </w:pPr>
          </w:p>
          <w:p w:rsidR="00764BFC" w:rsidRPr="00C01A48" w:rsidRDefault="00764BFC">
            <w:pPr>
              <w:rPr>
                <w:rFonts w:ascii="Arial" w:hAnsi="Arial" w:cs="Arial"/>
                <w:lang w:val="fr-CH"/>
              </w:rPr>
            </w:pPr>
          </w:p>
          <w:p w:rsidR="00764BFC" w:rsidRPr="00C01A48" w:rsidRDefault="00764BFC">
            <w:pPr>
              <w:rPr>
                <w:rFonts w:ascii="Arial" w:hAnsi="Arial" w:cs="Arial"/>
                <w:lang w:val="fr-CH"/>
              </w:rPr>
            </w:pPr>
          </w:p>
          <w:p w:rsidR="00764BFC" w:rsidRPr="00C01A48" w:rsidRDefault="00764BFC">
            <w:pPr>
              <w:rPr>
                <w:rFonts w:ascii="Arial" w:hAnsi="Arial" w:cs="Arial"/>
                <w:lang w:val="fr-CH"/>
              </w:rPr>
            </w:pPr>
          </w:p>
          <w:p w:rsidR="00764BFC" w:rsidRPr="00C01A48" w:rsidRDefault="00764BFC">
            <w:pPr>
              <w:rPr>
                <w:rFonts w:ascii="Arial" w:hAnsi="Arial" w:cs="Arial"/>
                <w:lang w:val="fr-CH"/>
              </w:rPr>
            </w:pPr>
          </w:p>
          <w:p w:rsidR="00764BFC" w:rsidRPr="00C01A48" w:rsidRDefault="00764BFC">
            <w:pPr>
              <w:rPr>
                <w:rFonts w:ascii="Arial" w:hAnsi="Arial" w:cs="Arial"/>
                <w:lang w:val="fr-CH"/>
              </w:rPr>
            </w:pPr>
          </w:p>
          <w:p w:rsidR="00764BFC" w:rsidRPr="00C01A48" w:rsidRDefault="00764BFC">
            <w:pPr>
              <w:rPr>
                <w:rFonts w:ascii="Arial" w:hAnsi="Arial" w:cs="Arial"/>
                <w:lang w:val="fr-CH"/>
              </w:rPr>
            </w:pPr>
          </w:p>
        </w:tc>
      </w:tr>
    </w:tbl>
    <w:p w:rsidR="00C96603" w:rsidRPr="00C01A48" w:rsidRDefault="00C96603">
      <w:pPr>
        <w:rPr>
          <w:rFonts w:ascii="Arial" w:hAnsi="Arial" w:cs="Arial"/>
          <w:b/>
          <w:lang w:val="fr-CH"/>
        </w:rPr>
      </w:pPr>
    </w:p>
    <w:p w:rsidR="00D417CF" w:rsidRPr="00C01A48" w:rsidRDefault="00745D8E">
      <w:pPr>
        <w:rPr>
          <w:rFonts w:ascii="Arial" w:hAnsi="Arial" w:cs="Arial"/>
          <w:b/>
          <w:lang w:val="fr-CH"/>
        </w:rPr>
      </w:pPr>
      <w:r w:rsidRPr="00C01A48">
        <w:rPr>
          <w:rFonts w:ascii="Arial" w:hAnsi="Arial" w:cs="Arial"/>
          <w:b/>
          <w:lang w:val="fr-CH"/>
        </w:rPr>
        <w:t xml:space="preserve">Autres </w:t>
      </w:r>
      <w:r w:rsidR="00D417CF" w:rsidRPr="00C01A48">
        <w:rPr>
          <w:rFonts w:ascii="Arial" w:hAnsi="Arial" w:cs="Arial"/>
          <w:b/>
          <w:lang w:val="fr-CH"/>
        </w:rPr>
        <w:t xml:space="preserve">: </w:t>
      </w:r>
    </w:p>
    <w:p w:rsidR="00D417CF" w:rsidRPr="00C01A48" w:rsidRDefault="00745D8E">
      <w:pPr>
        <w:rPr>
          <w:rFonts w:ascii="Arial" w:hAnsi="Arial" w:cs="Arial"/>
          <w:b/>
          <w:lang w:val="fr-CH"/>
        </w:rPr>
      </w:pPr>
      <w:r w:rsidRPr="00C01A48">
        <w:rPr>
          <w:rFonts w:ascii="Arial" w:hAnsi="Arial" w:cs="Arial"/>
          <w:b/>
          <w:lang w:val="fr-CH"/>
        </w:rPr>
        <w:t>Merci d’indiquer co</w:t>
      </w:r>
      <w:r w:rsidR="00000305" w:rsidRPr="00C01A48">
        <w:rPr>
          <w:rFonts w:ascii="Arial" w:hAnsi="Arial" w:cs="Arial"/>
          <w:b/>
          <w:lang w:val="fr-CH"/>
        </w:rPr>
        <w:t xml:space="preserve">mment vous avez eu connaissance de la formation </w:t>
      </w:r>
      <w:r w:rsidRPr="00C01A48">
        <w:rPr>
          <w:rFonts w:ascii="Arial" w:hAnsi="Arial" w:cs="Arial"/>
          <w:b/>
          <w:lang w:val="fr-CH"/>
        </w:rPr>
        <w:t>“Diplomatie et Santé”</w:t>
      </w:r>
      <w:r w:rsidR="00296DC1" w:rsidRPr="00C01A48">
        <w:rPr>
          <w:rFonts w:ascii="Arial" w:hAnsi="Arial" w:cs="Arial"/>
          <w:b/>
          <w:lang w:val="fr-CH"/>
        </w:rPr>
        <w:t> :</w:t>
      </w:r>
    </w:p>
    <w:p w:rsidR="00745D8E" w:rsidRPr="00C01A48" w:rsidRDefault="00745D8E">
      <w:pPr>
        <w:rPr>
          <w:rFonts w:ascii="Arial" w:hAnsi="Arial" w:cs="Arial"/>
          <w:b/>
          <w:lang w:val="fr-CH"/>
        </w:rPr>
      </w:pPr>
    </w:p>
    <w:p w:rsidR="00D417CF" w:rsidRPr="00C01A48" w:rsidRDefault="00745D8E">
      <w:pPr>
        <w:numPr>
          <w:ilvl w:val="1"/>
          <w:numId w:val="3"/>
        </w:numPr>
        <w:tabs>
          <w:tab w:val="left" w:pos="360"/>
          <w:tab w:val="left" w:pos="567"/>
        </w:tabs>
        <w:ind w:left="360"/>
        <w:rPr>
          <w:rFonts w:ascii="Arial" w:hAnsi="Arial" w:cs="Arial"/>
          <w:lang w:val="fr-CH"/>
        </w:rPr>
      </w:pPr>
      <w:r w:rsidRPr="00C01A48">
        <w:rPr>
          <w:rFonts w:ascii="Arial" w:hAnsi="Arial" w:cs="Arial"/>
          <w:lang w:val="fr-CH"/>
        </w:rPr>
        <w:t xml:space="preserve">Presse </w:t>
      </w:r>
      <w:r w:rsidR="00D417CF" w:rsidRPr="00C01A48">
        <w:rPr>
          <w:rFonts w:ascii="Arial" w:hAnsi="Arial" w:cs="Arial"/>
          <w:lang w:val="fr-CH"/>
        </w:rPr>
        <w:t xml:space="preserve">(Article, </w:t>
      </w:r>
      <w:r w:rsidRPr="00C01A48">
        <w:rPr>
          <w:rFonts w:ascii="Arial" w:hAnsi="Arial" w:cs="Arial"/>
          <w:lang w:val="fr-CH"/>
        </w:rPr>
        <w:t>Annonce)</w:t>
      </w:r>
    </w:p>
    <w:p w:rsidR="00D417CF" w:rsidRPr="00C01A48" w:rsidRDefault="00D417CF">
      <w:pPr>
        <w:numPr>
          <w:ilvl w:val="1"/>
          <w:numId w:val="3"/>
        </w:numPr>
        <w:tabs>
          <w:tab w:val="left" w:pos="360"/>
          <w:tab w:val="left" w:pos="567"/>
        </w:tabs>
        <w:ind w:left="360"/>
        <w:rPr>
          <w:rFonts w:ascii="Arial" w:hAnsi="Arial" w:cs="Arial"/>
          <w:lang w:val="fr-CH"/>
        </w:rPr>
      </w:pPr>
      <w:r w:rsidRPr="00C01A48">
        <w:rPr>
          <w:rFonts w:ascii="Arial" w:hAnsi="Arial" w:cs="Arial"/>
          <w:lang w:val="fr-CH"/>
        </w:rPr>
        <w:t>Internet (</w:t>
      </w:r>
      <w:r w:rsidR="00745D8E" w:rsidRPr="00C01A48">
        <w:rPr>
          <w:rFonts w:ascii="Arial" w:hAnsi="Arial" w:cs="Arial"/>
          <w:lang w:val="fr-CH"/>
        </w:rPr>
        <w:t>Site de l’Institut</w:t>
      </w:r>
      <w:r w:rsidRPr="00C01A48">
        <w:rPr>
          <w:rFonts w:ascii="Arial" w:hAnsi="Arial" w:cs="Arial"/>
          <w:lang w:val="fr-CH"/>
        </w:rPr>
        <w:t>, Google…)</w:t>
      </w:r>
    </w:p>
    <w:p w:rsidR="00D417CF" w:rsidRPr="00C01A48" w:rsidRDefault="00D417CF">
      <w:pPr>
        <w:numPr>
          <w:ilvl w:val="1"/>
          <w:numId w:val="3"/>
        </w:numPr>
        <w:tabs>
          <w:tab w:val="left" w:pos="360"/>
          <w:tab w:val="left" w:pos="567"/>
        </w:tabs>
        <w:ind w:left="360"/>
        <w:rPr>
          <w:rFonts w:ascii="Arial" w:hAnsi="Arial" w:cs="Arial"/>
          <w:lang w:val="fr-CH"/>
        </w:rPr>
      </w:pPr>
      <w:r w:rsidRPr="00C01A48">
        <w:rPr>
          <w:rFonts w:ascii="Arial" w:hAnsi="Arial" w:cs="Arial"/>
          <w:lang w:val="fr-CH"/>
        </w:rPr>
        <w:t>Recomm</w:t>
      </w:r>
      <w:r w:rsidR="00745D8E" w:rsidRPr="00C01A48">
        <w:rPr>
          <w:rFonts w:ascii="Arial" w:hAnsi="Arial" w:cs="Arial"/>
          <w:lang w:val="fr-CH"/>
        </w:rPr>
        <w:t>a</w:t>
      </w:r>
      <w:r w:rsidRPr="00C01A48">
        <w:rPr>
          <w:rFonts w:ascii="Arial" w:hAnsi="Arial" w:cs="Arial"/>
          <w:lang w:val="fr-CH"/>
        </w:rPr>
        <w:t>ndation (Profess</w:t>
      </w:r>
      <w:r w:rsidR="00745D8E" w:rsidRPr="00C01A48">
        <w:rPr>
          <w:rFonts w:ascii="Arial" w:hAnsi="Arial" w:cs="Arial"/>
          <w:lang w:val="fr-CH"/>
        </w:rPr>
        <w:t>eur</w:t>
      </w:r>
      <w:r w:rsidRPr="00C01A48">
        <w:rPr>
          <w:rFonts w:ascii="Arial" w:hAnsi="Arial" w:cs="Arial"/>
          <w:lang w:val="fr-CH"/>
        </w:rPr>
        <w:t xml:space="preserve">, </w:t>
      </w:r>
      <w:r w:rsidR="00745D8E" w:rsidRPr="00C01A48">
        <w:rPr>
          <w:rFonts w:ascii="Arial" w:hAnsi="Arial" w:cs="Arial"/>
          <w:lang w:val="fr-CH"/>
        </w:rPr>
        <w:t>Ami</w:t>
      </w:r>
      <w:r w:rsidRPr="00C01A48">
        <w:rPr>
          <w:rFonts w:ascii="Arial" w:hAnsi="Arial" w:cs="Arial"/>
          <w:lang w:val="fr-CH"/>
        </w:rPr>
        <w:t xml:space="preserve">, </w:t>
      </w:r>
      <w:r w:rsidR="00745D8E" w:rsidRPr="00C01A48">
        <w:rPr>
          <w:rFonts w:ascii="Arial" w:hAnsi="Arial" w:cs="Arial"/>
          <w:lang w:val="fr-CH"/>
        </w:rPr>
        <w:t>Collègue</w:t>
      </w:r>
      <w:r w:rsidRPr="00C01A48">
        <w:rPr>
          <w:rFonts w:ascii="Arial" w:hAnsi="Arial" w:cs="Arial"/>
          <w:lang w:val="fr-CH"/>
        </w:rPr>
        <w:t>…)</w:t>
      </w:r>
    </w:p>
    <w:p w:rsidR="00D417CF" w:rsidRPr="00C01A48" w:rsidRDefault="00D417CF">
      <w:pPr>
        <w:numPr>
          <w:ilvl w:val="1"/>
          <w:numId w:val="3"/>
        </w:numPr>
        <w:tabs>
          <w:tab w:val="left" w:pos="360"/>
          <w:tab w:val="left" w:pos="567"/>
        </w:tabs>
        <w:ind w:left="360"/>
        <w:rPr>
          <w:rFonts w:ascii="Arial" w:hAnsi="Arial" w:cs="Arial"/>
          <w:lang w:val="fr-CH"/>
        </w:rPr>
      </w:pPr>
      <w:r w:rsidRPr="00C01A48">
        <w:rPr>
          <w:rFonts w:ascii="Arial" w:hAnsi="Arial" w:cs="Arial"/>
          <w:lang w:val="fr-CH"/>
        </w:rPr>
        <w:t xml:space="preserve">Documentation </w:t>
      </w:r>
      <w:r w:rsidR="00745D8E" w:rsidRPr="00C01A48">
        <w:rPr>
          <w:rFonts w:ascii="Arial" w:hAnsi="Arial" w:cs="Arial"/>
          <w:lang w:val="fr-CH"/>
        </w:rPr>
        <w:t xml:space="preserve">de l’Institut </w:t>
      </w:r>
      <w:r w:rsidRPr="00C01A48">
        <w:rPr>
          <w:rFonts w:ascii="Arial" w:hAnsi="Arial" w:cs="Arial"/>
          <w:lang w:val="fr-CH"/>
        </w:rPr>
        <w:t>(Poster, flyer…)</w:t>
      </w:r>
    </w:p>
    <w:p w:rsidR="00D417CF" w:rsidRPr="00C01A48" w:rsidRDefault="00745D8E">
      <w:pPr>
        <w:numPr>
          <w:ilvl w:val="1"/>
          <w:numId w:val="3"/>
        </w:numPr>
        <w:tabs>
          <w:tab w:val="left" w:pos="360"/>
          <w:tab w:val="left" w:pos="567"/>
        </w:tabs>
        <w:ind w:left="360"/>
        <w:rPr>
          <w:rFonts w:ascii="Arial" w:hAnsi="Arial" w:cs="Arial"/>
          <w:lang w:val="fr-CH"/>
        </w:rPr>
      </w:pPr>
      <w:r w:rsidRPr="00C01A48">
        <w:rPr>
          <w:rFonts w:ascii="Arial" w:hAnsi="Arial" w:cs="Arial"/>
          <w:lang w:val="fr-CH"/>
        </w:rPr>
        <w:t>Autre</w:t>
      </w:r>
      <w:r w:rsidR="007D5D71" w:rsidRPr="00C01A48">
        <w:rPr>
          <w:rFonts w:ascii="Arial" w:hAnsi="Arial" w:cs="Arial"/>
          <w:lang w:val="fr-CH"/>
        </w:rPr>
        <w:t xml:space="preserve"> :</w:t>
      </w:r>
      <w:r w:rsidR="00D417CF" w:rsidRPr="00C01A48">
        <w:rPr>
          <w:rFonts w:ascii="Arial" w:hAnsi="Arial" w:cs="Arial"/>
          <w:lang w:val="fr-CH"/>
        </w:rPr>
        <w:t xml:space="preserve"> _______________________________________</w:t>
      </w:r>
    </w:p>
    <w:p w:rsidR="00D417CF" w:rsidRPr="00C01A48" w:rsidRDefault="00D417CF">
      <w:pPr>
        <w:rPr>
          <w:rFonts w:ascii="Arial" w:hAnsi="Arial" w:cs="Arial"/>
          <w:b/>
          <w:lang w:val="fr-CH"/>
        </w:rPr>
      </w:pPr>
    </w:p>
    <w:p w:rsidR="00D417CF" w:rsidRPr="00C01A48" w:rsidRDefault="00D417CF">
      <w:pPr>
        <w:rPr>
          <w:rFonts w:ascii="Arial" w:hAnsi="Arial" w:cs="Arial"/>
          <w:b/>
          <w:lang w:val="fr-CH"/>
        </w:rPr>
      </w:pPr>
    </w:p>
    <w:p w:rsidR="00D417CF" w:rsidRPr="00C01A48" w:rsidRDefault="00745D8E">
      <w:pPr>
        <w:rPr>
          <w:rFonts w:ascii="Arial" w:hAnsi="Arial" w:cs="Arial"/>
          <w:lang w:val="fr-CH"/>
        </w:rPr>
      </w:pPr>
      <w:r w:rsidRPr="00C01A48">
        <w:rPr>
          <w:rFonts w:ascii="Arial" w:hAnsi="Arial" w:cs="Arial"/>
          <w:b/>
          <w:lang w:val="fr-CH"/>
        </w:rPr>
        <w:t xml:space="preserve">Liste de </w:t>
      </w:r>
      <w:r w:rsidR="00CC1A93" w:rsidRPr="00C01A48">
        <w:rPr>
          <w:rFonts w:ascii="Arial" w:hAnsi="Arial" w:cs="Arial"/>
          <w:b/>
          <w:lang w:val="fr-CH"/>
        </w:rPr>
        <w:t>contrôle</w:t>
      </w:r>
      <w:r w:rsidR="009A12A0" w:rsidRPr="00C01A48">
        <w:rPr>
          <w:rFonts w:ascii="Arial" w:hAnsi="Arial" w:cs="Arial"/>
          <w:b/>
          <w:lang w:val="fr-CH"/>
        </w:rPr>
        <w:t xml:space="preserve"> </w:t>
      </w:r>
      <w:r w:rsidR="00D417CF" w:rsidRPr="00C01A48">
        <w:rPr>
          <w:rFonts w:ascii="Arial" w:hAnsi="Arial" w:cs="Arial"/>
          <w:lang w:val="fr-CH"/>
        </w:rPr>
        <w:t xml:space="preserve">: </w:t>
      </w:r>
      <w:r w:rsidRPr="00C01A48">
        <w:rPr>
          <w:rFonts w:ascii="Arial" w:hAnsi="Arial" w:cs="Arial"/>
          <w:lang w:val="fr-CH"/>
        </w:rPr>
        <w:t>Veuillez cocher les cases ci-dessous pour confirmer que vous avez bien compléter le formulaire.</w:t>
      </w:r>
    </w:p>
    <w:p w:rsidR="00D417CF" w:rsidRPr="00C01A48" w:rsidRDefault="00D417CF">
      <w:pPr>
        <w:rPr>
          <w:rFonts w:ascii="Arial" w:hAnsi="Arial" w:cs="Arial"/>
          <w:lang w:val="fr-CH"/>
        </w:rPr>
      </w:pPr>
    </w:p>
    <w:p w:rsidR="009A12A0" w:rsidRPr="00C01A48" w:rsidRDefault="009A12A0" w:rsidP="009A12A0">
      <w:pPr>
        <w:numPr>
          <w:ilvl w:val="1"/>
          <w:numId w:val="3"/>
        </w:numPr>
        <w:tabs>
          <w:tab w:val="left" w:pos="360"/>
          <w:tab w:val="left" w:pos="567"/>
        </w:tabs>
        <w:ind w:left="360"/>
        <w:rPr>
          <w:rFonts w:ascii="Arial" w:hAnsi="Arial" w:cs="Arial"/>
          <w:lang w:val="fr-CH"/>
        </w:rPr>
      </w:pPr>
      <w:r w:rsidRPr="00C01A48">
        <w:rPr>
          <w:rFonts w:ascii="Arial" w:hAnsi="Arial" w:cs="Arial"/>
          <w:lang w:val="fr-CH"/>
        </w:rPr>
        <w:t>Copie de votre CV</w:t>
      </w:r>
      <w:r w:rsidR="00CC1A93" w:rsidRPr="00C01A48">
        <w:rPr>
          <w:rFonts w:ascii="Arial" w:hAnsi="Arial" w:cs="Arial"/>
          <w:lang w:val="fr-CH"/>
        </w:rPr>
        <w:t xml:space="preserve"> insérée dans le formulaire ou jointe en annexe</w:t>
      </w:r>
    </w:p>
    <w:p w:rsidR="00D417CF" w:rsidRPr="00C01A48" w:rsidRDefault="00745D8E">
      <w:pPr>
        <w:numPr>
          <w:ilvl w:val="1"/>
          <w:numId w:val="3"/>
        </w:numPr>
        <w:tabs>
          <w:tab w:val="left" w:pos="360"/>
          <w:tab w:val="left" w:pos="567"/>
        </w:tabs>
        <w:ind w:left="360"/>
        <w:rPr>
          <w:rFonts w:ascii="Arial" w:hAnsi="Arial" w:cs="Arial"/>
          <w:lang w:val="fr-CH"/>
        </w:rPr>
      </w:pPr>
      <w:r w:rsidRPr="00C01A48">
        <w:rPr>
          <w:rFonts w:ascii="Arial" w:hAnsi="Arial" w:cs="Arial"/>
          <w:lang w:val="fr-CH"/>
        </w:rPr>
        <w:t>Nom de deux références</w:t>
      </w:r>
    </w:p>
    <w:p w:rsidR="00D417CF" w:rsidRPr="00C01A48" w:rsidRDefault="00745D8E">
      <w:pPr>
        <w:numPr>
          <w:ilvl w:val="1"/>
          <w:numId w:val="3"/>
        </w:numPr>
        <w:tabs>
          <w:tab w:val="left" w:pos="360"/>
          <w:tab w:val="left" w:pos="567"/>
        </w:tabs>
        <w:ind w:left="360"/>
        <w:rPr>
          <w:rFonts w:ascii="Arial" w:hAnsi="Arial" w:cs="Arial"/>
          <w:lang w:val="fr-CH"/>
        </w:rPr>
      </w:pPr>
      <w:r w:rsidRPr="00C01A48">
        <w:rPr>
          <w:rFonts w:ascii="Arial" w:hAnsi="Arial" w:cs="Arial"/>
          <w:lang w:val="fr-CH"/>
        </w:rPr>
        <w:t xml:space="preserve">Déclaration de motivation </w:t>
      </w:r>
    </w:p>
    <w:p w:rsidR="00745D8E" w:rsidRPr="00C01A48" w:rsidRDefault="00745D8E" w:rsidP="00745D8E">
      <w:pPr>
        <w:tabs>
          <w:tab w:val="left" w:pos="360"/>
          <w:tab w:val="left" w:pos="567"/>
        </w:tabs>
        <w:ind w:left="360"/>
        <w:rPr>
          <w:rFonts w:ascii="Arial" w:hAnsi="Arial" w:cs="Arial"/>
          <w:lang w:val="fr-CH"/>
        </w:rPr>
      </w:pPr>
    </w:p>
    <w:p w:rsidR="00D417CF" w:rsidRPr="00C01A48" w:rsidRDefault="00745D8E" w:rsidP="00745D8E">
      <w:pPr>
        <w:numPr>
          <w:ilvl w:val="1"/>
          <w:numId w:val="3"/>
        </w:numPr>
        <w:tabs>
          <w:tab w:val="left" w:pos="360"/>
          <w:tab w:val="left" w:pos="567"/>
        </w:tabs>
        <w:ind w:left="360"/>
        <w:rPr>
          <w:rFonts w:ascii="Arial" w:hAnsi="Arial" w:cs="Arial"/>
          <w:lang w:val="fr-CH"/>
        </w:rPr>
      </w:pPr>
      <w:r w:rsidRPr="00C01A48">
        <w:rPr>
          <w:rFonts w:ascii="Arial" w:hAnsi="Arial" w:cs="Arial"/>
          <w:lang w:val="fr-CH"/>
        </w:rPr>
        <w:t xml:space="preserve">Je </w:t>
      </w:r>
      <w:r w:rsidR="00EC695E" w:rsidRPr="00C01A48">
        <w:rPr>
          <w:rFonts w:ascii="Arial" w:hAnsi="Arial" w:cs="Arial"/>
          <w:lang w:val="fr-CH"/>
        </w:rPr>
        <w:t xml:space="preserve">déclare que les renseignements </w:t>
      </w:r>
      <w:r w:rsidRPr="00C01A48">
        <w:rPr>
          <w:rFonts w:ascii="Arial" w:hAnsi="Arial" w:cs="Arial"/>
          <w:lang w:val="fr-CH"/>
        </w:rPr>
        <w:t xml:space="preserve">fournis dans ce formulaire sont </w:t>
      </w:r>
      <w:r w:rsidR="0085020B" w:rsidRPr="00C01A48">
        <w:rPr>
          <w:rFonts w:ascii="Arial" w:hAnsi="Arial" w:cs="Arial"/>
          <w:lang w:val="fr-CH"/>
        </w:rPr>
        <w:t>corrects</w:t>
      </w:r>
      <w:r w:rsidRPr="00C01A48">
        <w:rPr>
          <w:rFonts w:ascii="Arial" w:hAnsi="Arial" w:cs="Arial"/>
          <w:lang w:val="fr-CH"/>
        </w:rPr>
        <w:t>.</w:t>
      </w:r>
    </w:p>
    <w:p w:rsidR="00D417CF" w:rsidRPr="00C01A48" w:rsidRDefault="00D417CF">
      <w:pPr>
        <w:rPr>
          <w:rFonts w:ascii="Arial" w:hAnsi="Arial" w:cs="Arial"/>
          <w:lang w:val="fr-CH"/>
        </w:rPr>
      </w:pPr>
    </w:p>
    <w:p w:rsidR="005354BC" w:rsidRPr="00C01A48" w:rsidRDefault="005354BC">
      <w:pPr>
        <w:rPr>
          <w:rFonts w:ascii="Arial" w:hAnsi="Arial" w:cs="Arial"/>
          <w:lang w:val="fr-CH"/>
        </w:rPr>
      </w:pPr>
    </w:p>
    <w:p w:rsidR="0085020B" w:rsidRPr="00C01A48" w:rsidRDefault="0085020B">
      <w:pPr>
        <w:rPr>
          <w:rFonts w:ascii="Arial" w:hAnsi="Arial" w:cs="Arial"/>
          <w:lang w:val="fr-CH"/>
        </w:rPr>
      </w:pPr>
    </w:p>
    <w:p w:rsidR="00D417CF" w:rsidRPr="00C01A48" w:rsidRDefault="00D417CF">
      <w:pPr>
        <w:rPr>
          <w:rFonts w:ascii="Arial" w:hAnsi="Arial" w:cs="Arial"/>
          <w:lang w:val="fr-CH"/>
        </w:rPr>
      </w:pPr>
      <w:r w:rsidRPr="00C01A48">
        <w:rPr>
          <w:rFonts w:ascii="Arial" w:hAnsi="Arial" w:cs="Arial"/>
          <w:lang w:val="fr-CH"/>
        </w:rPr>
        <w:t>Signature</w:t>
      </w:r>
      <w:proofErr w:type="gramStart"/>
      <w:r w:rsidR="00745D8E" w:rsidRPr="00C01A48">
        <w:rPr>
          <w:rFonts w:ascii="Arial" w:hAnsi="Arial" w:cs="Arial"/>
          <w:lang w:val="fr-CH"/>
        </w:rPr>
        <w:t xml:space="preserve"> </w:t>
      </w:r>
      <w:r w:rsidRPr="00C01A48">
        <w:rPr>
          <w:rFonts w:ascii="Arial" w:hAnsi="Arial" w:cs="Arial"/>
          <w:lang w:val="fr-CH"/>
        </w:rPr>
        <w:t>:…</w:t>
      </w:r>
      <w:proofErr w:type="gramEnd"/>
      <w:r w:rsidRPr="00C01A48">
        <w:rPr>
          <w:rFonts w:ascii="Arial" w:hAnsi="Arial" w:cs="Arial"/>
          <w:lang w:val="fr-CH"/>
        </w:rPr>
        <w:t xml:space="preserve">……………………………………………………………………………….   </w:t>
      </w:r>
    </w:p>
    <w:p w:rsidR="00D417CF" w:rsidRPr="00C01A48" w:rsidRDefault="00D417CF">
      <w:pPr>
        <w:rPr>
          <w:rFonts w:ascii="Arial" w:hAnsi="Arial" w:cs="Arial"/>
          <w:lang w:val="fr-CH"/>
        </w:rPr>
      </w:pPr>
    </w:p>
    <w:p w:rsidR="00D417CF" w:rsidRPr="00C01A48" w:rsidRDefault="00D417CF">
      <w:pPr>
        <w:rPr>
          <w:rFonts w:ascii="Arial" w:hAnsi="Arial" w:cs="Arial"/>
          <w:lang w:val="fr-CH"/>
        </w:rPr>
      </w:pPr>
      <w:r w:rsidRPr="00C01A48">
        <w:rPr>
          <w:rFonts w:ascii="Arial" w:hAnsi="Arial" w:cs="Arial"/>
          <w:lang w:val="fr-CH"/>
        </w:rPr>
        <w:t>Date</w:t>
      </w:r>
      <w:proofErr w:type="gramStart"/>
      <w:r w:rsidR="00745D8E" w:rsidRPr="00C01A48">
        <w:rPr>
          <w:rFonts w:ascii="Arial" w:hAnsi="Arial" w:cs="Arial"/>
          <w:lang w:val="fr-CH"/>
        </w:rPr>
        <w:t xml:space="preserve"> </w:t>
      </w:r>
      <w:r w:rsidRPr="00C01A48">
        <w:rPr>
          <w:rFonts w:ascii="Arial" w:hAnsi="Arial" w:cs="Arial"/>
          <w:lang w:val="fr-CH"/>
        </w:rPr>
        <w:t>:…</w:t>
      </w:r>
      <w:proofErr w:type="gramEnd"/>
      <w:r w:rsidRPr="00C01A48">
        <w:rPr>
          <w:rFonts w:ascii="Arial" w:hAnsi="Arial" w:cs="Arial"/>
          <w:lang w:val="fr-CH"/>
        </w:rPr>
        <w:t>……………………………..</w:t>
      </w:r>
    </w:p>
    <w:p w:rsidR="00296DC1" w:rsidRPr="00C01A48" w:rsidRDefault="00296DC1">
      <w:pPr>
        <w:rPr>
          <w:rFonts w:ascii="Arial" w:hAnsi="Arial" w:cs="Arial"/>
          <w:lang w:val="fr-CH"/>
        </w:rPr>
      </w:pPr>
    </w:p>
    <w:p w:rsidR="00745D8E" w:rsidRPr="00C01A48" w:rsidRDefault="00745D8E">
      <w:pPr>
        <w:pStyle w:val="NormalWeb"/>
        <w:jc w:val="center"/>
        <w:rPr>
          <w:rFonts w:ascii="Arial" w:hAnsi="Arial" w:cs="Arial"/>
          <w:b/>
          <w:lang w:val="fr-CH"/>
        </w:rPr>
      </w:pPr>
      <w:r w:rsidRPr="00C01A48">
        <w:rPr>
          <w:rFonts w:ascii="Arial" w:hAnsi="Arial" w:cs="Arial"/>
          <w:b/>
          <w:lang w:val="fr-CH"/>
        </w:rPr>
        <w:t xml:space="preserve">NOUS VOUS REMERCIONS POUR VOTRE CANDIDATURE! </w:t>
      </w:r>
    </w:p>
    <w:p w:rsidR="00821B73" w:rsidRPr="0054002B" w:rsidRDefault="0085020B" w:rsidP="0054002B">
      <w:pPr>
        <w:pStyle w:val="NormalWeb"/>
        <w:jc w:val="center"/>
        <w:rPr>
          <w:lang w:val="fr-CH"/>
        </w:rPr>
      </w:pPr>
      <w:r w:rsidRPr="00C01A48">
        <w:rPr>
          <w:rFonts w:ascii="Arial" w:hAnsi="Arial" w:cs="Arial"/>
          <w:sz w:val="20"/>
          <w:szCs w:val="20"/>
          <w:lang w:val="fr-CH"/>
        </w:rPr>
        <w:t xml:space="preserve">Votre demande sera traitée dans les trois semaines suivant la date limite du dépôt des </w:t>
      </w:r>
      <w:r w:rsidR="00000305" w:rsidRPr="00C01A48">
        <w:rPr>
          <w:rFonts w:ascii="Arial" w:hAnsi="Arial" w:cs="Arial"/>
          <w:sz w:val="20"/>
          <w:szCs w:val="20"/>
          <w:lang w:val="fr-CH"/>
        </w:rPr>
        <w:t>de la formation</w:t>
      </w:r>
      <w:r w:rsidRPr="00C01A48">
        <w:rPr>
          <w:rFonts w:ascii="Arial" w:hAnsi="Arial" w:cs="Arial"/>
          <w:sz w:val="20"/>
          <w:szCs w:val="20"/>
          <w:lang w:val="fr-CH"/>
        </w:rPr>
        <w:t>, veuillez, s’il vous plaît, visiter notre site internet</w:t>
      </w:r>
      <w:r w:rsidR="0054002B">
        <w:rPr>
          <w:rFonts w:ascii="Arial" w:hAnsi="Arial" w:cs="Arial"/>
          <w:sz w:val="20"/>
          <w:szCs w:val="20"/>
          <w:lang w:val="fr-CH"/>
        </w:rPr>
        <w:t xml:space="preserve"> </w:t>
      </w:r>
      <w:hyperlink r:id="rId9" w:history="1">
        <w:r w:rsidR="0054002B" w:rsidRPr="0054002B">
          <w:rPr>
            <w:rStyle w:val="Hyperlink"/>
            <w:rFonts w:ascii="Arial" w:hAnsi="Arial" w:cs="Arial"/>
            <w:sz w:val="20"/>
            <w:szCs w:val="20"/>
            <w:lang w:val="fr-CH"/>
          </w:rPr>
          <w:t>https://graduateinstitute.ch/executive-education-courses/diplomatie-et-sante</w:t>
        </w:r>
      </w:hyperlink>
      <w:r w:rsidR="0054002B" w:rsidRPr="0054002B">
        <w:rPr>
          <w:rFonts w:ascii="Arial" w:hAnsi="Arial" w:cs="Arial"/>
          <w:sz w:val="20"/>
          <w:szCs w:val="20"/>
          <w:lang w:val="fr-CH"/>
        </w:rPr>
        <w:t xml:space="preserve"> </w:t>
      </w:r>
    </w:p>
    <w:p w:rsidR="00764BFC" w:rsidRPr="00C01A48" w:rsidRDefault="00A02E32" w:rsidP="0085020B">
      <w:pPr>
        <w:pStyle w:val="NormalWeb"/>
        <w:jc w:val="center"/>
        <w:rPr>
          <w:rFonts w:ascii="Arial" w:hAnsi="Arial" w:cs="Arial"/>
          <w:sz w:val="20"/>
          <w:szCs w:val="20"/>
          <w:lang w:val="fr-CH"/>
        </w:rPr>
      </w:pPr>
      <w:r w:rsidRPr="00C01A48">
        <w:rPr>
          <w:rFonts w:ascii="Arial" w:hAnsi="Arial" w:cs="Arial"/>
          <w:sz w:val="20"/>
          <w:szCs w:val="20"/>
          <w:lang w:val="fr-CH"/>
        </w:rPr>
        <w:t xml:space="preserve"> </w:t>
      </w:r>
      <w:r w:rsidR="0085020B" w:rsidRPr="00C01A48">
        <w:rPr>
          <w:rFonts w:ascii="Arial" w:hAnsi="Arial" w:cs="Arial"/>
          <w:sz w:val="20"/>
          <w:szCs w:val="20"/>
          <w:lang w:val="fr-CH"/>
        </w:rPr>
        <w:t xml:space="preserve">ou contactez-nous par courriel à </w:t>
      </w:r>
      <w:hyperlink r:id="rId10" w:history="1">
        <w:r w:rsidR="00764BFC" w:rsidRPr="00C01A48">
          <w:rPr>
            <w:rStyle w:val="Hyperlink"/>
            <w:rFonts w:ascii="Arial" w:hAnsi="Arial" w:cs="Arial"/>
            <w:sz w:val="20"/>
            <w:szCs w:val="20"/>
            <w:lang w:val="fr-CH"/>
          </w:rPr>
          <w:t>globalhealthdiplomacy@graduateinstitute.ch</w:t>
        </w:r>
      </w:hyperlink>
      <w:r w:rsidR="00764BFC" w:rsidRPr="00C01A48">
        <w:rPr>
          <w:rFonts w:ascii="Arial" w:hAnsi="Arial" w:cs="Arial"/>
          <w:sz w:val="20"/>
          <w:szCs w:val="20"/>
          <w:lang w:val="fr-CH"/>
        </w:rPr>
        <w:t xml:space="preserve"> </w:t>
      </w:r>
    </w:p>
    <w:sectPr w:rsidR="00764BFC" w:rsidRPr="00C01A48" w:rsidSect="00296DC1">
      <w:headerReference w:type="default" r:id="rId11"/>
      <w:footerReference w:type="even" r:id="rId12"/>
      <w:footerReference w:type="default" r:id="rId13"/>
      <w:footnotePr>
        <w:pos w:val="beneathText"/>
      </w:footnotePr>
      <w:pgSz w:w="12240" w:h="15840"/>
      <w:pgMar w:top="1417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F22" w:rsidRDefault="00644F22">
      <w:r>
        <w:separator/>
      </w:r>
    </w:p>
  </w:endnote>
  <w:endnote w:type="continuationSeparator" w:id="0">
    <w:p w:rsidR="00644F22" w:rsidRDefault="00644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2C6" w:rsidRDefault="00FC42C6" w:rsidP="00D530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42C6" w:rsidRDefault="00FC42C6" w:rsidP="00FC42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2C6" w:rsidRPr="00CD2E82" w:rsidRDefault="00FC42C6" w:rsidP="00D53055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CD2E82">
      <w:rPr>
        <w:rStyle w:val="PageNumber"/>
        <w:rFonts w:ascii="Arial" w:hAnsi="Arial" w:cs="Arial"/>
      </w:rPr>
      <w:fldChar w:fldCharType="begin"/>
    </w:r>
    <w:r w:rsidRPr="00CD2E82">
      <w:rPr>
        <w:rStyle w:val="PageNumber"/>
        <w:rFonts w:ascii="Arial" w:hAnsi="Arial" w:cs="Arial"/>
      </w:rPr>
      <w:instrText xml:space="preserve">PAGE  </w:instrText>
    </w:r>
    <w:r w:rsidRPr="00CD2E82">
      <w:rPr>
        <w:rStyle w:val="PageNumber"/>
        <w:rFonts w:ascii="Arial" w:hAnsi="Arial" w:cs="Arial"/>
      </w:rPr>
      <w:fldChar w:fldCharType="separate"/>
    </w:r>
    <w:r w:rsidR="00F44646">
      <w:rPr>
        <w:rStyle w:val="PageNumber"/>
        <w:rFonts w:ascii="Arial" w:hAnsi="Arial" w:cs="Arial"/>
        <w:noProof/>
      </w:rPr>
      <w:t>2</w:t>
    </w:r>
    <w:r w:rsidRPr="00CD2E82">
      <w:rPr>
        <w:rStyle w:val="PageNumber"/>
        <w:rFonts w:ascii="Arial" w:hAnsi="Arial" w:cs="Arial"/>
      </w:rPr>
      <w:fldChar w:fldCharType="end"/>
    </w:r>
  </w:p>
  <w:p w:rsidR="00FC42C6" w:rsidRDefault="00FC42C6" w:rsidP="00FC42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F22" w:rsidRDefault="00644F22">
      <w:r>
        <w:separator/>
      </w:r>
    </w:p>
  </w:footnote>
  <w:footnote w:type="continuationSeparator" w:id="0">
    <w:p w:rsidR="00644F22" w:rsidRDefault="00644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603" w:rsidRDefault="00C01A48">
    <w:pPr>
      <w:pStyle w:val="Header"/>
    </w:pPr>
    <w:r>
      <w:rPr>
        <w:noProof/>
        <w:lang w:val="fr-CH" w:eastAsia="fr-CH"/>
      </w:rPr>
      <w:drawing>
        <wp:inline distT="0" distB="0" distL="0" distR="0" wp14:anchorId="4A922986" wp14:editId="644FE619">
          <wp:extent cx="1514475" cy="715432"/>
          <wp:effectExtent l="0" t="0" r="0" b="8890"/>
          <wp:docPr id="1" name="Picture 1" descr="C:\Users\serakova\AppData\Local\Temp\logos_CENTRES_rvb_GHC_1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rakova\AppData\Local\Temp\logos_CENTRES_rvb_GHC_1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197" cy="722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1B73" w:rsidRDefault="00821B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6"/>
      </w:rPr>
    </w:lvl>
    <w:lvl w:ilvl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8A4B7F"/>
    <w:multiLevelType w:val="hybridMultilevel"/>
    <w:tmpl w:val="1E9486F4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74852"/>
    <w:multiLevelType w:val="hybridMultilevel"/>
    <w:tmpl w:val="8E48C9A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637CD"/>
    <w:multiLevelType w:val="hybridMultilevel"/>
    <w:tmpl w:val="08A87A6E"/>
    <w:lvl w:ilvl="0" w:tplc="00000002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16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31A72"/>
    <w:multiLevelType w:val="hybridMultilevel"/>
    <w:tmpl w:val="62F0275A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0C7"/>
    <w:rsid w:val="00000305"/>
    <w:rsid w:val="000220D0"/>
    <w:rsid w:val="00034B08"/>
    <w:rsid w:val="00152F23"/>
    <w:rsid w:val="00153878"/>
    <w:rsid w:val="001C6B03"/>
    <w:rsid w:val="00202FBC"/>
    <w:rsid w:val="0023302E"/>
    <w:rsid w:val="00294E69"/>
    <w:rsid w:val="00296DC1"/>
    <w:rsid w:val="003447E5"/>
    <w:rsid w:val="0039537F"/>
    <w:rsid w:val="003A5220"/>
    <w:rsid w:val="003C138F"/>
    <w:rsid w:val="004007D6"/>
    <w:rsid w:val="004422D9"/>
    <w:rsid w:val="00493F4F"/>
    <w:rsid w:val="005210B9"/>
    <w:rsid w:val="00533149"/>
    <w:rsid w:val="005354BC"/>
    <w:rsid w:val="0054002B"/>
    <w:rsid w:val="0054645A"/>
    <w:rsid w:val="005B6FFF"/>
    <w:rsid w:val="00644F22"/>
    <w:rsid w:val="00655C65"/>
    <w:rsid w:val="00657EE7"/>
    <w:rsid w:val="006B4290"/>
    <w:rsid w:val="006F2856"/>
    <w:rsid w:val="006F5C47"/>
    <w:rsid w:val="00745D8E"/>
    <w:rsid w:val="00755029"/>
    <w:rsid w:val="00764BFC"/>
    <w:rsid w:val="007930C7"/>
    <w:rsid w:val="007A3164"/>
    <w:rsid w:val="007C67D0"/>
    <w:rsid w:val="007D5D71"/>
    <w:rsid w:val="007E2451"/>
    <w:rsid w:val="007F14BF"/>
    <w:rsid w:val="00821B73"/>
    <w:rsid w:val="00836678"/>
    <w:rsid w:val="0085020B"/>
    <w:rsid w:val="00942775"/>
    <w:rsid w:val="009A12A0"/>
    <w:rsid w:val="009D2D68"/>
    <w:rsid w:val="00A02E32"/>
    <w:rsid w:val="00A045B3"/>
    <w:rsid w:val="00A63B54"/>
    <w:rsid w:val="00C01A48"/>
    <w:rsid w:val="00C35472"/>
    <w:rsid w:val="00C44345"/>
    <w:rsid w:val="00C64B47"/>
    <w:rsid w:val="00C96603"/>
    <w:rsid w:val="00CA56E2"/>
    <w:rsid w:val="00CC1A93"/>
    <w:rsid w:val="00CD2E82"/>
    <w:rsid w:val="00CE5D7E"/>
    <w:rsid w:val="00D130DC"/>
    <w:rsid w:val="00D417CF"/>
    <w:rsid w:val="00D53055"/>
    <w:rsid w:val="00DA6C50"/>
    <w:rsid w:val="00E76EC6"/>
    <w:rsid w:val="00EC695E"/>
    <w:rsid w:val="00F158D7"/>
    <w:rsid w:val="00F158FE"/>
    <w:rsid w:val="00F44646"/>
    <w:rsid w:val="00FC42C6"/>
    <w:rsid w:val="00FC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3B216BF"/>
  <w15:docId w15:val="{F9429272-1A89-4B84-9337-5D808BD3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B47"/>
    <w:pPr>
      <w:suppressAutoHyphens/>
    </w:pPr>
    <w:rPr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sz w:val="16"/>
    </w:rPr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8Num3z0">
    <w:name w:val="WW8Num3z0"/>
    <w:rPr>
      <w:rFonts w:ascii="Wingdings" w:hAnsi="Wingdings"/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280"/>
    </w:pPr>
    <w:rPr>
      <w:sz w:val="24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BodyText"/>
  </w:style>
  <w:style w:type="paragraph" w:styleId="Header">
    <w:name w:val="header"/>
    <w:basedOn w:val="Normal"/>
    <w:rsid w:val="00C966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9660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C42C6"/>
  </w:style>
  <w:style w:type="paragraph" w:styleId="ListParagraph">
    <w:name w:val="List Paragraph"/>
    <w:basedOn w:val="Normal"/>
    <w:uiPriority w:val="34"/>
    <w:qFormat/>
    <w:rsid w:val="00745D8E"/>
    <w:pPr>
      <w:ind w:left="720"/>
      <w:contextualSpacing/>
    </w:pPr>
  </w:style>
  <w:style w:type="character" w:customStyle="1" w:styleId="hps">
    <w:name w:val="hps"/>
    <w:basedOn w:val="DefaultParagraphFont"/>
    <w:rsid w:val="00850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balhealthdiplomacy@graduateinstitute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lobalhealthdiplomacy@graduateinstitute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raduateinstitute.ch/executive-education-courses/diplomatie-et-sante%2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649F8-7710-44E3-AAF6-4585DCBB9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605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HEI, Geneva</Company>
  <LinksUpToDate>false</LinksUpToDate>
  <CharactersWithSpaces>3926</CharactersWithSpaces>
  <SharedDoc>false</SharedDoc>
  <HLinks>
    <vt:vector size="6" baseType="variant">
      <vt:variant>
        <vt:i4>3670087</vt:i4>
      </vt:variant>
      <vt:variant>
        <vt:i4>0</vt:i4>
      </vt:variant>
      <vt:variant>
        <vt:i4>0</vt:i4>
      </vt:variant>
      <vt:variant>
        <vt:i4>5</vt:i4>
      </vt:variant>
      <vt:variant>
        <vt:lpwstr>http://graduateinstitute.ch/executive/global-health-diplomacy_en.html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perrelet</dc:creator>
  <cp:lastModifiedBy>Generic mdp05</cp:lastModifiedBy>
  <cp:revision>3</cp:revision>
  <cp:lastPrinted>2016-04-08T08:32:00Z</cp:lastPrinted>
  <dcterms:created xsi:type="dcterms:W3CDTF">2020-01-06T15:28:00Z</dcterms:created>
  <dcterms:modified xsi:type="dcterms:W3CDTF">2020-01-06T15:28:00Z</dcterms:modified>
</cp:coreProperties>
</file>