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466D79" w14:textId="77777777"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14:paraId="3AE28523" w14:textId="77777777" w:rsidR="00D417CF" w:rsidRPr="0027331F" w:rsidRDefault="00D417CF">
      <w:pPr>
        <w:rPr>
          <w:rFonts w:ascii="Arial" w:hAnsi="Arial" w:cs="Arial"/>
        </w:rPr>
      </w:pPr>
    </w:p>
    <w:p w14:paraId="1F1A62D0" w14:textId="77777777"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524D89E5" w14:textId="67668A00" w:rsidR="00D417CF" w:rsidRPr="0027331F" w:rsidRDefault="00A334B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Executive Course </w:t>
      </w:r>
      <w:r w:rsidR="00D6034D">
        <w:rPr>
          <w:rFonts w:cs="Arial"/>
          <w:sz w:val="24"/>
          <w:szCs w:val="24"/>
        </w:rPr>
        <w:t xml:space="preserve">on </w:t>
      </w:r>
      <w:r w:rsidR="00061458">
        <w:rPr>
          <w:rFonts w:cs="Arial"/>
          <w:sz w:val="24"/>
          <w:szCs w:val="24"/>
        </w:rPr>
        <w:t>Trade,</w:t>
      </w:r>
      <w:r w:rsidR="00E91A89">
        <w:rPr>
          <w:rFonts w:cs="Arial"/>
          <w:sz w:val="24"/>
          <w:szCs w:val="24"/>
        </w:rPr>
        <w:t xml:space="preserve"> Intellectual Property &amp; Health</w:t>
      </w:r>
    </w:p>
    <w:p w14:paraId="03B00936" w14:textId="6152C946" w:rsidR="00D417CF" w:rsidRPr="0027331F" w:rsidRDefault="00B9296F" w:rsidP="00061458">
      <w:pPr>
        <w:pStyle w:val="Heading1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17-19</w:t>
      </w:r>
      <w:r w:rsidR="00061458">
        <w:rPr>
          <w:rFonts w:cs="Arial"/>
          <w:sz w:val="24"/>
          <w:szCs w:val="24"/>
        </w:rPr>
        <w:t xml:space="preserve"> February </w:t>
      </w:r>
      <w:r>
        <w:rPr>
          <w:rFonts w:cs="Arial"/>
          <w:sz w:val="24"/>
          <w:szCs w:val="24"/>
        </w:rPr>
        <w:t>2020</w:t>
      </w:r>
    </w:p>
    <w:p w14:paraId="135E0921" w14:textId="77777777"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1990E66C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14:paraId="66E46FE2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14:paraId="64A52936" w14:textId="77777777" w:rsidR="00D417CF" w:rsidRPr="0027331F" w:rsidRDefault="00D417CF">
      <w:pPr>
        <w:ind w:firstLine="360"/>
        <w:rPr>
          <w:rFonts w:ascii="Arial" w:hAnsi="Arial" w:cs="Arial"/>
          <w:i/>
        </w:rPr>
      </w:pPr>
    </w:p>
    <w:p w14:paraId="2F2ADCFA" w14:textId="3C5939EA"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 xml:space="preserve">Closing date for applications: </w:t>
      </w:r>
      <w:r w:rsidR="00B9296F">
        <w:rPr>
          <w:rFonts w:cs="Arial"/>
        </w:rPr>
        <w:t>6</w:t>
      </w:r>
      <w:r w:rsidR="00061458">
        <w:rPr>
          <w:rFonts w:cs="Arial"/>
        </w:rPr>
        <w:t xml:space="preserve"> January</w:t>
      </w:r>
      <w:r w:rsidR="002720BF">
        <w:rPr>
          <w:rFonts w:cs="Arial"/>
        </w:rPr>
        <w:t xml:space="preserve"> </w:t>
      </w:r>
      <w:r w:rsidR="00E32296">
        <w:rPr>
          <w:rFonts w:cs="Arial"/>
        </w:rPr>
        <w:t>201</w:t>
      </w:r>
      <w:r w:rsidR="007D7412">
        <w:rPr>
          <w:rFonts w:cs="Arial"/>
        </w:rPr>
        <w:t>9</w:t>
      </w:r>
    </w:p>
    <w:p w14:paraId="1A6C2CED" w14:textId="77777777" w:rsidR="00D417CF" w:rsidRPr="0027331F" w:rsidRDefault="00D417CF">
      <w:pPr>
        <w:rPr>
          <w:rFonts w:ascii="Arial" w:hAnsi="Arial" w:cs="Arial"/>
        </w:rPr>
      </w:pPr>
    </w:p>
    <w:p w14:paraId="43044C3A" w14:textId="77777777"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14:paraId="16ED1587" w14:textId="77777777" w:rsidR="00D417CF" w:rsidRPr="0027331F" w:rsidRDefault="00D417CF">
      <w:pPr>
        <w:jc w:val="both"/>
        <w:rPr>
          <w:rFonts w:ascii="Arial" w:hAnsi="Arial" w:cs="Arial"/>
        </w:rPr>
      </w:pPr>
    </w:p>
    <w:p w14:paraId="205FA852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14:paraId="10C9282F" w14:textId="77777777" w:rsidR="00D417CF" w:rsidRPr="0027331F" w:rsidRDefault="007930C7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Global Health </w:t>
      </w:r>
      <w:r w:rsidR="00D15BF1">
        <w:rPr>
          <w:rFonts w:ascii="Arial" w:hAnsi="Arial" w:cs="Arial"/>
        </w:rPr>
        <w:t>Centre</w:t>
      </w:r>
    </w:p>
    <w:p w14:paraId="1017571D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Graduate Institute of International and Development Studies</w:t>
      </w:r>
    </w:p>
    <w:p w14:paraId="6A75A450" w14:textId="77777777" w:rsidR="00991026" w:rsidRDefault="007930C7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PO Box </w:t>
      </w:r>
      <w:r w:rsidR="00991026">
        <w:rPr>
          <w:rFonts w:ascii="Arial" w:hAnsi="Arial" w:cs="Arial"/>
          <w:lang w:val="en-US"/>
        </w:rPr>
        <w:t>1672</w:t>
      </w:r>
    </w:p>
    <w:p w14:paraId="3E2D746B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1202 Geneva</w:t>
      </w:r>
      <w:r w:rsidR="00DD45B9">
        <w:rPr>
          <w:rFonts w:ascii="Arial" w:hAnsi="Arial" w:cs="Arial"/>
          <w:lang w:val="en-US"/>
        </w:rPr>
        <w:t xml:space="preserve"> 1</w:t>
      </w:r>
    </w:p>
    <w:p w14:paraId="70D8012A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Switzerland</w:t>
      </w:r>
    </w:p>
    <w:p w14:paraId="29B18F5C" w14:textId="77777777"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14:paraId="1BD593DE" w14:textId="77777777"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14:paraId="6B965E26" w14:textId="77777777" w:rsidR="0027331F" w:rsidRDefault="00D417CF">
      <w:pPr>
        <w:ind w:right="-90"/>
        <w:rPr>
          <w:rStyle w:val="Hyperlink"/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7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14:paraId="02A6C1FB" w14:textId="77777777" w:rsidR="00766B14" w:rsidRDefault="00766B14">
      <w:pPr>
        <w:ind w:right="-90"/>
        <w:rPr>
          <w:rStyle w:val="Hyperlink"/>
          <w:rFonts w:ascii="Arial" w:hAnsi="Arial" w:cs="Arial"/>
          <w:lang w:val="en-US"/>
        </w:rPr>
      </w:pPr>
    </w:p>
    <w:p w14:paraId="526C7C7F" w14:textId="77777777" w:rsidR="007531D3" w:rsidRPr="00766B14" w:rsidRDefault="007531D3" w:rsidP="007531D3">
      <w:pPr>
        <w:rPr>
          <w:rFonts w:ascii="Arial" w:hAnsi="Arial" w:cs="Arial"/>
          <w:b/>
        </w:rPr>
      </w:pPr>
      <w:r w:rsidRPr="00766B14">
        <w:rPr>
          <w:rFonts w:ascii="Arial" w:hAnsi="Arial" w:cs="Arial"/>
          <w:b/>
        </w:rPr>
        <w:t>Please specify</w:t>
      </w:r>
      <w:r>
        <w:rPr>
          <w:rFonts w:ascii="Arial" w:hAnsi="Arial" w:cs="Arial"/>
          <w:b/>
        </w:rPr>
        <w:t xml:space="preserve"> below,</w:t>
      </w:r>
      <w:r w:rsidRPr="00766B14">
        <w:rPr>
          <w:rFonts w:ascii="Arial" w:hAnsi="Arial" w:cs="Arial"/>
          <w:b/>
        </w:rPr>
        <w:t xml:space="preserve"> if you are</w:t>
      </w:r>
      <w:r>
        <w:rPr>
          <w:rFonts w:ascii="Arial" w:hAnsi="Arial" w:cs="Arial"/>
          <w:b/>
        </w:rPr>
        <w:t>:</w:t>
      </w:r>
      <w:r w:rsidRPr="00766B14">
        <w:rPr>
          <w:rFonts w:ascii="Arial" w:hAnsi="Arial" w:cs="Arial"/>
          <w:b/>
        </w:rPr>
        <w:t xml:space="preserve"> </w:t>
      </w:r>
    </w:p>
    <w:p w14:paraId="26F0E477" w14:textId="77777777" w:rsidR="007531D3" w:rsidRPr="00766B14" w:rsidRDefault="007531D3" w:rsidP="007531D3">
      <w:pPr>
        <w:ind w:right="-90"/>
        <w:rPr>
          <w:sz w:val="18"/>
          <w:szCs w:val="18"/>
          <w:lang w:val="en-US"/>
        </w:rPr>
      </w:pPr>
    </w:p>
    <w:p w14:paraId="027968EC" w14:textId="32801CDF" w:rsidR="007531D3" w:rsidRPr="00766B14" w:rsidRDefault="007531D3" w:rsidP="007531D3">
      <w:pPr>
        <w:ind w:right="-90"/>
        <w:rPr>
          <w:rFonts w:ascii="Arial" w:hAnsi="Arial" w:cs="Arial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B87860">
        <w:rPr>
          <w:sz w:val="18"/>
          <w:szCs w:val="18"/>
          <w:lang w:val="fr-FR"/>
        </w:rPr>
      </w:r>
      <w:r w:rsidR="00B87860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 w:rsidRPr="00766B14"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>Interested in</w:t>
      </w:r>
      <w:r>
        <w:rPr>
          <w:rFonts w:ascii="Arial" w:hAnsi="Arial" w:cs="Arial"/>
          <w:b/>
        </w:rPr>
        <w:t xml:space="preserve"> </w:t>
      </w:r>
      <w:r w:rsidR="00A334BE">
        <w:rPr>
          <w:rFonts w:ascii="Arial" w:hAnsi="Arial" w:cs="Arial"/>
        </w:rPr>
        <w:t>Executive Course</w:t>
      </w:r>
      <w:r w:rsidR="00D6034D">
        <w:rPr>
          <w:rFonts w:ascii="Arial" w:hAnsi="Arial" w:cs="Arial"/>
        </w:rPr>
        <w:t xml:space="preserve"> on </w:t>
      </w:r>
      <w:r w:rsidR="00061458">
        <w:rPr>
          <w:rFonts w:ascii="Arial" w:hAnsi="Arial" w:cs="Arial"/>
        </w:rPr>
        <w:t xml:space="preserve">Trade, Intellectual Property &amp; Health </w:t>
      </w:r>
      <w:r w:rsidR="00EB24A9">
        <w:rPr>
          <w:rFonts w:ascii="Arial" w:hAnsi="Arial" w:cs="Arial"/>
        </w:rPr>
        <w:t xml:space="preserve">ONLY </w:t>
      </w:r>
    </w:p>
    <w:p w14:paraId="06BAE859" w14:textId="77777777" w:rsidR="007531D3" w:rsidRPr="00766B14" w:rsidRDefault="007531D3" w:rsidP="007531D3">
      <w:pPr>
        <w:ind w:right="-90"/>
        <w:rPr>
          <w:sz w:val="12"/>
          <w:szCs w:val="18"/>
          <w:lang w:val="en-US"/>
        </w:rPr>
      </w:pPr>
    </w:p>
    <w:p w14:paraId="4B70642B" w14:textId="0A3BDC73" w:rsidR="007531D3" w:rsidRPr="005411B9" w:rsidRDefault="007531D3" w:rsidP="007531D3">
      <w:pPr>
        <w:ind w:right="-90"/>
        <w:rPr>
          <w:rFonts w:ascii="Arial" w:hAnsi="Arial" w:cs="Arial"/>
          <w:caps/>
          <w:sz w:val="6"/>
          <w:lang w:val="en-US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B87860">
        <w:rPr>
          <w:sz w:val="18"/>
          <w:szCs w:val="18"/>
          <w:lang w:val="fr-FR"/>
        </w:rPr>
      </w:r>
      <w:r w:rsidR="00B87860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 xml:space="preserve">CAS participant applying </w:t>
      </w:r>
      <w:r w:rsidR="00B9296F">
        <w:rPr>
          <w:rFonts w:ascii="Arial" w:hAnsi="Arial" w:cs="Arial"/>
        </w:rPr>
        <w:t>to complete the programme</w:t>
      </w:r>
      <w:r w:rsidRPr="005411B9">
        <w:rPr>
          <w:rFonts w:ascii="Arial" w:hAnsi="Arial" w:cs="Arial"/>
        </w:rPr>
        <w:t xml:space="preserve"> </w:t>
      </w:r>
    </w:p>
    <w:p w14:paraId="31BF9B2E" w14:textId="77777777" w:rsidR="00766B14" w:rsidRPr="00766B14" w:rsidRDefault="00766B14">
      <w:pPr>
        <w:ind w:right="-90"/>
        <w:rPr>
          <w:rFonts w:ascii="Arial" w:hAnsi="Arial" w:cs="Arial"/>
          <w:caps/>
          <w:sz w:val="6"/>
          <w:lang w:val="en-US"/>
        </w:rPr>
      </w:pPr>
    </w:p>
    <w:p w14:paraId="1EB10EE7" w14:textId="77777777"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14:paraId="12C33E75" w14:textId="77777777" w:rsidTr="00B14DBF">
        <w:trPr>
          <w:trHeight w:val="31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956992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14:paraId="43FFBB9D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14:paraId="44CD4B01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 w14:paraId="1E606A77" w14:textId="77777777" w:rsidTr="00B14DB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DCC" w14:textId="4DE9C20A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14:paraId="243EF597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73E10B1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 w14:paraId="7EE77E33" w14:textId="77777777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2C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14:paraId="23D8A784" w14:textId="6FDAA5A1" w:rsidR="00D417CF" w:rsidRPr="0027331F" w:rsidRDefault="00D417CF">
            <w:pPr>
              <w:rPr>
                <w:rFonts w:ascii="Arial" w:hAnsi="Arial" w:cs="Arial"/>
              </w:rPr>
            </w:pPr>
          </w:p>
          <w:p w14:paraId="499F4A0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1E1694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 w14:paraId="49F9326A" w14:textId="77777777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BC11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14:paraId="64E88CC6" w14:textId="1612FAA5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756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14:paraId="2A3DB25B" w14:textId="0FA578D8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20E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14:paraId="662B2192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FB3CE36" w14:textId="093A3E3E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4FFA9DD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4CF3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4D9FF76B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CE3A85A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4BE4E6D" w14:textId="05B1C1B4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37B3F" w14:textId="77777777"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432BFCF3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993C0A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453BB37" w14:textId="1D283C9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60B" w14:textId="77777777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  <w:p w14:paraId="1B41E4F4" w14:textId="6A051862" w:rsidR="003F218C" w:rsidRPr="0027331F" w:rsidRDefault="003F218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0FFB2C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 w14:paraId="79C83963" w14:textId="77777777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20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lastRenderedPageBreak/>
              <w:t>Correspondence Address:</w:t>
            </w:r>
          </w:p>
          <w:p w14:paraId="313E1B5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D470CF1" w14:textId="77777777" w:rsidR="00D417CF" w:rsidRPr="0027331F" w:rsidRDefault="00D417CF" w:rsidP="00B9296F">
            <w:pPr>
              <w:rPr>
                <w:rFonts w:ascii="Arial" w:hAnsi="Arial" w:cs="Arial"/>
              </w:rPr>
            </w:pPr>
          </w:p>
        </w:tc>
      </w:tr>
    </w:tbl>
    <w:p w14:paraId="114E81E1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1A50DAA0" w14:textId="77777777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5268" w14:textId="5339F4B9" w:rsidR="00D417CF" w:rsidRPr="003F218C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F218C">
              <w:rPr>
                <w:rFonts w:ascii="Arial" w:hAnsi="Arial" w:cs="Arial"/>
                <w:lang w:val="de-DE"/>
              </w:rPr>
              <w:t xml:space="preserve">E-Mail </w:t>
            </w:r>
            <w:proofErr w:type="spellStart"/>
            <w:r w:rsidRPr="003F218C">
              <w:rPr>
                <w:rFonts w:ascii="Arial" w:hAnsi="Arial" w:cs="Arial"/>
                <w:lang w:val="de-DE"/>
              </w:rPr>
              <w:t>address</w:t>
            </w:r>
            <w:proofErr w:type="spellEnd"/>
            <w:r w:rsidRPr="003F218C">
              <w:rPr>
                <w:rFonts w:ascii="Arial" w:hAnsi="Arial" w:cs="Arial"/>
                <w:lang w:val="de-DE"/>
              </w:rPr>
              <w:t>:</w:t>
            </w:r>
            <w:r w:rsidR="00B9296F" w:rsidRPr="003F218C">
              <w:rPr>
                <w:rFonts w:ascii="Arial" w:hAnsi="Arial" w:cs="Arial"/>
                <w:lang w:val="de-DE"/>
              </w:rPr>
              <w:t xml:space="preserve"> </w:t>
            </w:r>
            <w:r w:rsidRPr="003F218C">
              <w:rPr>
                <w:rFonts w:ascii="Arial" w:hAnsi="Arial" w:cs="Arial"/>
                <w:lang w:val="de-DE"/>
              </w:rPr>
              <w:br/>
            </w:r>
          </w:p>
          <w:p w14:paraId="2B3B2611" w14:textId="77777777" w:rsidR="00D417CF" w:rsidRPr="003F218C" w:rsidRDefault="00D417CF">
            <w:pPr>
              <w:rPr>
                <w:rFonts w:ascii="Arial" w:hAnsi="Arial" w:cs="Arial"/>
                <w:lang w:val="de-DE"/>
              </w:rPr>
            </w:pPr>
          </w:p>
          <w:p w14:paraId="17301C3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  <w:p w14:paraId="2BB6384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ECA" w14:textId="77777777"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14:paraId="6941BF32" w14:textId="0C0AF977" w:rsidR="003F218C" w:rsidRPr="0027331F" w:rsidRDefault="007A3164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14:paraId="2ADFF07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2D157302" w14:textId="77777777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AB84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14:paraId="0978E031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7D3D6760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14:paraId="37B3DB3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075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14:paraId="583A412F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4DE3894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14:paraId="2AE9D8E3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 w14:paraId="33A9C0A6" w14:textId="77777777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F77" w14:textId="49F8B796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14:paraId="351C673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DB13E2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250646B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 w14:paraId="4218F0E5" w14:textId="7777777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29149E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008D0A3" w14:textId="77777777"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14:paraId="3D38AB85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1DE6A64" w14:textId="77777777" w:rsidR="00D417CF" w:rsidRPr="0027331F" w:rsidRDefault="00D417CF">
      <w:pPr>
        <w:rPr>
          <w:rFonts w:ascii="Arial" w:hAnsi="Arial" w:cs="Arial"/>
        </w:rPr>
      </w:pPr>
    </w:p>
    <w:p w14:paraId="5CA45911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14:paraId="27F9B9BE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 w14:paraId="27DCC903" w14:textId="77777777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7C5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94EDF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3AF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4BB2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64D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 w14:paraId="73794DEB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D7F61" w14:textId="351CDF17" w:rsidR="00D417CF" w:rsidRPr="0027331F" w:rsidRDefault="00D417CF" w:rsidP="003F218C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718C" w14:textId="656B4A3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E260" w14:textId="7726CD1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4089" w14:textId="2F63FEBD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26E" w14:textId="672BB8E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1639EA60" w14:textId="77777777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293C" w14:textId="1927D51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8DE0" w14:textId="77777777" w:rsidR="00D417CF" w:rsidRPr="0027331F" w:rsidRDefault="00D417CF" w:rsidP="00B9296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BC7E" w14:textId="5411DA7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8BAD" w14:textId="77777777" w:rsidR="00D417C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7FF9C1" w14:textId="7001C450" w:rsidR="003F218C" w:rsidRPr="003F218C" w:rsidRDefault="003F218C" w:rsidP="003F21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1BA2" w14:textId="0A092CD4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6DCF8062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1142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0D9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949F3A8" w14:textId="77777777"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7A0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498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590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7D1F1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14:paraId="771EC05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 xml:space="preserve">(please list the </w:t>
      </w:r>
      <w:proofErr w:type="spellStart"/>
      <w:r w:rsidRPr="0027331F">
        <w:rPr>
          <w:rFonts w:ascii="Arial" w:hAnsi="Arial" w:cs="Arial"/>
          <w:lang w:val="en-US"/>
        </w:rPr>
        <w:t>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</w:t>
      </w:r>
      <w:proofErr w:type="spellEnd"/>
      <w:r w:rsidRPr="0027331F">
        <w:rPr>
          <w:rFonts w:ascii="Arial" w:hAnsi="Arial" w:cs="Arial"/>
          <w:lang w:val="en-US"/>
        </w:rPr>
        <w:t xml:space="preserve"> you have worked for and the positions held).</w:t>
      </w:r>
    </w:p>
    <w:p w14:paraId="71C5EDFF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 w14:paraId="16B5BB38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D8E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 xml:space="preserve">Name of </w:t>
            </w:r>
            <w:proofErr w:type="spellStart"/>
            <w:r w:rsidRPr="0027331F">
              <w:rPr>
                <w:rFonts w:ascii="Arial" w:hAnsi="Arial" w:cs="Arial"/>
                <w:b/>
                <w:lang w:val="en-US"/>
              </w:rPr>
              <w:t>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5C6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A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 w14:paraId="672FFA7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0864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183AD53F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413A176" w14:textId="786C3D55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601F6" w14:textId="3B85A2A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8E4" w14:textId="5537114F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27F37446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161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696399E3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D138224" w14:textId="77777777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6F66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17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56BA9DB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9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0D2C7B70" w14:textId="77777777"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7E881D39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613F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833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040F75A" w14:textId="77777777" w:rsidR="00D417CF" w:rsidRPr="0027331F" w:rsidRDefault="00D417CF">
      <w:pPr>
        <w:rPr>
          <w:rFonts w:ascii="Arial" w:hAnsi="Arial" w:cs="Arial"/>
          <w:b/>
          <w:bCs/>
        </w:rPr>
      </w:pPr>
    </w:p>
    <w:p w14:paraId="675E264A" w14:textId="77777777" w:rsidR="007C67D0" w:rsidRPr="0027331F" w:rsidRDefault="007C67D0">
      <w:pPr>
        <w:rPr>
          <w:rFonts w:ascii="Arial" w:hAnsi="Arial" w:cs="Arial"/>
          <w:b/>
          <w:bCs/>
        </w:rPr>
      </w:pPr>
    </w:p>
    <w:p w14:paraId="21EFC29F" w14:textId="77777777" w:rsidR="00D417CF" w:rsidRPr="0027331F" w:rsidRDefault="00A33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 Your CV</w:t>
      </w:r>
    </w:p>
    <w:p w14:paraId="060A0A28" w14:textId="77777777" w:rsidR="0027331F" w:rsidRPr="0027331F" w:rsidRDefault="0027331F">
      <w:pPr>
        <w:rPr>
          <w:rFonts w:ascii="Arial" w:hAnsi="Arial" w:cs="Arial"/>
          <w:b/>
          <w:bCs/>
        </w:rPr>
      </w:pPr>
    </w:p>
    <w:p w14:paraId="4A346371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 xml:space="preserve">Please enclose a recent copy of your </w:t>
      </w:r>
      <w:r w:rsidR="00A334BE">
        <w:rPr>
          <w:rFonts w:ascii="Arial" w:hAnsi="Arial" w:cs="Arial"/>
          <w:bCs/>
        </w:rPr>
        <w:t>CV</w:t>
      </w:r>
      <w:r w:rsidRPr="0027331F">
        <w:rPr>
          <w:rFonts w:ascii="Arial" w:hAnsi="Arial" w:cs="Arial"/>
          <w:bCs/>
        </w:rPr>
        <w:t>.</w:t>
      </w:r>
    </w:p>
    <w:p w14:paraId="56D7C7C2" w14:textId="77777777" w:rsidR="00D417CF" w:rsidRPr="0027331F" w:rsidRDefault="00D417CF">
      <w:pPr>
        <w:rPr>
          <w:rFonts w:ascii="Arial" w:hAnsi="Arial" w:cs="Arial"/>
          <w:bCs/>
        </w:rPr>
      </w:pPr>
    </w:p>
    <w:p w14:paraId="2F1731E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14:paraId="27E2F969" w14:textId="77777777" w:rsidR="0027331F" w:rsidRPr="0027331F" w:rsidRDefault="0027331F">
      <w:pPr>
        <w:rPr>
          <w:rFonts w:ascii="Arial" w:hAnsi="Arial" w:cs="Arial"/>
        </w:rPr>
      </w:pPr>
    </w:p>
    <w:p w14:paraId="49870058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Applicants are expected to be proficient in the use of English, although no certificate is required.</w:t>
      </w:r>
    </w:p>
    <w:p w14:paraId="5B250995" w14:textId="77777777" w:rsidR="00A334BE" w:rsidRDefault="00A334BE">
      <w:pPr>
        <w:rPr>
          <w:rFonts w:ascii="Arial" w:hAnsi="Arial" w:cs="Arial"/>
          <w:b/>
          <w:bCs/>
        </w:rPr>
      </w:pPr>
    </w:p>
    <w:p w14:paraId="36ED7C43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14:paraId="4FC4D5BB" w14:textId="77777777" w:rsidR="00D417CF" w:rsidRPr="0027331F" w:rsidRDefault="00D417CF">
      <w:pPr>
        <w:rPr>
          <w:rFonts w:ascii="Arial" w:hAnsi="Arial" w:cs="Arial"/>
          <w:bCs/>
        </w:rPr>
      </w:pPr>
    </w:p>
    <w:p w14:paraId="4D483409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14:paraId="6601139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 w14:paraId="6F51D59D" w14:textId="77777777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CFF" w14:textId="1171B4D0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  <w:tr w:rsidR="00D417CF" w:rsidRPr="0027331F" w14:paraId="6DB5B05B" w14:textId="77777777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E637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14:paraId="1F98A15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5047F751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73E7BC8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30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4638021B" w14:textId="1C0B813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50FC5458" w14:textId="77777777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7822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1E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14:paraId="1CC1C702" w14:textId="58487569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49B9230A" w14:textId="77777777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8BC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35D" w14:textId="0F76FD4A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04158C6F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7150382D" w14:textId="77777777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109F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3EC4835F" w14:textId="24CB606C" w:rsidR="00D417CF" w:rsidRPr="00390191" w:rsidRDefault="00D417CF">
            <w:pPr>
              <w:rPr>
                <w:rFonts w:ascii="Arial" w:hAnsi="Arial" w:cs="Arial"/>
                <w:lang w:val="fr-CH"/>
              </w:rPr>
            </w:pPr>
            <w:r w:rsidRPr="00390191">
              <w:rPr>
                <w:rFonts w:ascii="Arial" w:hAnsi="Arial" w:cs="Arial"/>
                <w:lang w:val="fr-CH"/>
              </w:rPr>
              <w:t xml:space="preserve">Postal </w:t>
            </w:r>
            <w:proofErr w:type="spellStart"/>
            <w:r w:rsidRPr="00390191">
              <w:rPr>
                <w:rFonts w:ascii="Arial" w:hAnsi="Arial" w:cs="Arial"/>
                <w:lang w:val="fr-CH"/>
              </w:rPr>
              <w:t>Address</w:t>
            </w:r>
            <w:proofErr w:type="spellEnd"/>
            <w:r w:rsidRPr="00390191">
              <w:rPr>
                <w:rFonts w:ascii="Arial" w:hAnsi="Arial" w:cs="Arial"/>
                <w:lang w:val="fr-CH"/>
              </w:rPr>
              <w:t xml:space="preserve">: </w:t>
            </w:r>
          </w:p>
          <w:p w14:paraId="13F0A4A9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11E9B65F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4E061F38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6D6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04EF7460" w14:textId="7B64ADE9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</w:tbl>
    <w:p w14:paraId="2D88041E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14:paraId="009C2C5E" w14:textId="77777777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795A" w14:textId="66AC7105" w:rsidR="00D417CF" w:rsidRPr="0027331F" w:rsidRDefault="00D417CF" w:rsidP="003C2E20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</w:tc>
      </w:tr>
      <w:tr w:rsidR="00D417CF" w:rsidRPr="0027331F" w14:paraId="7996DA70" w14:textId="77777777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CE3F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14:paraId="0A1AEDE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626746D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C4D443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B3E27A7" w14:textId="7878F7DA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0451" w14:textId="4228FD94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25A65851" w14:textId="77777777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</w:p>
        </w:tc>
      </w:tr>
      <w:tr w:rsidR="00D417CF" w:rsidRPr="00B9296F" w14:paraId="06D3B91E" w14:textId="77777777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6F1AD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E68" w14:textId="04F5675D" w:rsidR="00D417CF" w:rsidRPr="00390191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90191">
              <w:rPr>
                <w:rFonts w:ascii="Arial" w:hAnsi="Arial" w:cs="Arial"/>
                <w:lang w:val="de-DE"/>
              </w:rPr>
              <w:t>E-mail:</w:t>
            </w:r>
            <w:r w:rsidR="00390191" w:rsidRPr="00390191">
              <w:rPr>
                <w:rFonts w:ascii="Arial" w:hAnsi="Arial" w:cs="Arial"/>
                <w:lang w:val="de-DE"/>
              </w:rPr>
              <w:t xml:space="preserve"> </w:t>
            </w:r>
          </w:p>
          <w:p w14:paraId="6010FD56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</w:tr>
      <w:tr w:rsidR="00D417CF" w:rsidRPr="0027331F" w14:paraId="33A70891" w14:textId="77777777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6475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498" w14:textId="6752092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77167583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1FC44526" w14:textId="77777777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84C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0F1D765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14:paraId="08E1447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28727CED" w14:textId="77777777" w:rsidR="00D417CF" w:rsidRPr="0027331F" w:rsidRDefault="00D417CF" w:rsidP="00B9296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4C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1D55254" w14:textId="33480417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14:paraId="479D742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14:paraId="65E42904" w14:textId="77777777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7EFD72" w14:textId="77777777"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14:paraId="68CDFE77" w14:textId="77777777"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14:paraId="41A80567" w14:textId="77777777"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14:paraId="7D066E2B" w14:textId="77777777" w:rsidR="00D417CF" w:rsidRPr="0027331F" w:rsidRDefault="00D417CF">
      <w:pPr>
        <w:rPr>
          <w:rFonts w:ascii="Arial" w:hAnsi="Arial" w:cs="Arial"/>
        </w:rPr>
      </w:pPr>
    </w:p>
    <w:p w14:paraId="7ABD6127" w14:textId="6845BD8D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</w:t>
      </w:r>
      <w:r w:rsidR="00B9296F">
        <w:rPr>
          <w:rFonts w:ascii="Arial" w:hAnsi="Arial" w:cs="Arial"/>
        </w:rPr>
        <w:t>mme course in previous years?</w:t>
      </w:r>
    </w:p>
    <w:p w14:paraId="4E4506FC" w14:textId="77777777" w:rsidR="00D417CF" w:rsidRPr="0027331F" w:rsidRDefault="00D417CF">
      <w:pPr>
        <w:rPr>
          <w:rFonts w:ascii="Arial" w:hAnsi="Arial" w:cs="Arial"/>
        </w:rPr>
      </w:pPr>
    </w:p>
    <w:p w14:paraId="679BE780" w14:textId="77777777" w:rsidR="00D417CF" w:rsidRPr="0027331F" w:rsidRDefault="00D417CF">
      <w:pPr>
        <w:rPr>
          <w:rFonts w:ascii="Arial" w:hAnsi="Arial" w:cs="Arial"/>
        </w:rPr>
      </w:pPr>
    </w:p>
    <w:p w14:paraId="630D11E8" w14:textId="19439D10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attend the </w:t>
      </w:r>
      <w:r w:rsidR="00061458" w:rsidRPr="00061458">
        <w:rPr>
          <w:rFonts w:ascii="Arial" w:hAnsi="Arial" w:cs="Arial"/>
        </w:rPr>
        <w:t>Executive Course on Trade, Intellectual Property &amp; Health</w:t>
      </w:r>
      <w:r w:rsidR="00D417CF" w:rsidRPr="0027331F">
        <w:rPr>
          <w:rFonts w:ascii="Arial" w:hAnsi="Arial" w:cs="Arial"/>
        </w:rPr>
        <w:t>? Academic/Professional/Personal (15 lines max.)</w:t>
      </w:r>
    </w:p>
    <w:p w14:paraId="0774ED8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D417CF" w:rsidRPr="0027331F" w14:paraId="48B97AEA" w14:textId="77777777" w:rsidTr="00766B14">
        <w:trPr>
          <w:trHeight w:val="231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E39" w14:textId="630F76D3" w:rsidR="00D417CF" w:rsidRPr="0027331F" w:rsidRDefault="00D417CF" w:rsidP="00AB6226">
            <w:pPr>
              <w:rPr>
                <w:rFonts w:ascii="Arial" w:hAnsi="Arial" w:cs="Arial"/>
              </w:rPr>
            </w:pPr>
          </w:p>
        </w:tc>
      </w:tr>
    </w:tbl>
    <w:p w14:paraId="0EAD46BE" w14:textId="77777777" w:rsidR="00C96603" w:rsidRPr="0027331F" w:rsidRDefault="00C96603">
      <w:pPr>
        <w:rPr>
          <w:rFonts w:ascii="Arial" w:hAnsi="Arial" w:cs="Arial"/>
          <w:b/>
        </w:rPr>
      </w:pPr>
    </w:p>
    <w:p w14:paraId="287F916F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14:paraId="40FB21D2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14:paraId="7D4D4E9A" w14:textId="77777777" w:rsidR="00D417CF" w:rsidRPr="0027331F" w:rsidRDefault="00D417CF">
      <w:pPr>
        <w:rPr>
          <w:rFonts w:ascii="Arial" w:hAnsi="Arial" w:cs="Arial"/>
          <w:b/>
        </w:rPr>
      </w:pPr>
    </w:p>
    <w:p w14:paraId="17C402F7" w14:textId="50770744" w:rsidR="00D417CF" w:rsidRDefault="00D417CF">
      <w:pPr>
        <w:rPr>
          <w:rFonts w:ascii="Arial" w:hAnsi="Arial" w:cs="Arial"/>
        </w:rPr>
      </w:pPr>
    </w:p>
    <w:p w14:paraId="015EA282" w14:textId="77777777" w:rsidR="00B9296F" w:rsidRPr="0027331F" w:rsidRDefault="00B9296F">
      <w:pPr>
        <w:rPr>
          <w:rFonts w:ascii="Arial" w:hAnsi="Arial" w:cs="Arial"/>
          <w:b/>
        </w:rPr>
      </w:pPr>
    </w:p>
    <w:p w14:paraId="55B2867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14:paraId="3CDE2B33" w14:textId="77777777" w:rsidR="00D417CF" w:rsidRPr="0027331F" w:rsidRDefault="00D417CF">
      <w:pPr>
        <w:rPr>
          <w:rFonts w:ascii="Arial" w:hAnsi="Arial" w:cs="Arial"/>
        </w:rPr>
      </w:pPr>
    </w:p>
    <w:p w14:paraId="322C0970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14:paraId="5E72D338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  <w:r w:rsidR="00A305FB">
        <w:rPr>
          <w:rFonts w:ascii="Arial" w:hAnsi="Arial" w:cs="Arial"/>
        </w:rPr>
        <w:t>me</w:t>
      </w:r>
      <w:bookmarkStart w:id="0" w:name="_GoBack"/>
      <w:bookmarkEnd w:id="0"/>
    </w:p>
    <w:p w14:paraId="761DFAC2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Copy of a recent </w:t>
      </w:r>
      <w:r w:rsidR="00A334BE">
        <w:rPr>
          <w:rFonts w:ascii="Arial" w:hAnsi="Arial" w:cs="Arial"/>
        </w:rPr>
        <w:t>CV</w:t>
      </w:r>
    </w:p>
    <w:p w14:paraId="7729E87F" w14:textId="77777777" w:rsidR="00D417CF" w:rsidRPr="0027331F" w:rsidRDefault="00D417CF">
      <w:pPr>
        <w:rPr>
          <w:rFonts w:ascii="Arial" w:hAnsi="Arial" w:cs="Arial"/>
        </w:rPr>
      </w:pPr>
    </w:p>
    <w:p w14:paraId="1DC95270" w14:textId="77777777"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14:paraId="4F6C67BB" w14:textId="77777777" w:rsidR="00D417CF" w:rsidRPr="0027331F" w:rsidRDefault="00D417CF">
      <w:pPr>
        <w:rPr>
          <w:rFonts w:ascii="Arial" w:hAnsi="Arial" w:cs="Arial"/>
        </w:rPr>
      </w:pPr>
    </w:p>
    <w:p w14:paraId="0CD450FF" w14:textId="77777777" w:rsidR="00D417CF" w:rsidRPr="0027331F" w:rsidRDefault="00D417CF">
      <w:pPr>
        <w:rPr>
          <w:rFonts w:ascii="Arial" w:hAnsi="Arial" w:cs="Arial"/>
        </w:rPr>
      </w:pPr>
    </w:p>
    <w:p w14:paraId="0C45C543" w14:textId="09A4B8C8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Signature:</w:t>
      </w:r>
      <w:r w:rsidR="00410B7F">
        <w:rPr>
          <w:rFonts w:ascii="Arial" w:hAnsi="Arial" w:cs="Arial"/>
        </w:rPr>
        <w:t xml:space="preserve"> </w:t>
      </w:r>
    </w:p>
    <w:p w14:paraId="6BAD624B" w14:textId="7EED5583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</w:t>
      </w:r>
      <w:r w:rsidR="00410B7F">
        <w:rPr>
          <w:rFonts w:ascii="Arial" w:hAnsi="Arial" w:cs="Arial"/>
        </w:rPr>
        <w:t>:</w:t>
      </w:r>
    </w:p>
    <w:p w14:paraId="75A0D7F8" w14:textId="77777777"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14:paraId="368A47B2" w14:textId="77777777"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t xml:space="preserve">Your application will be processed </w:t>
      </w:r>
      <w:r w:rsidR="00F03F1F">
        <w:rPr>
          <w:rFonts w:ascii="Arial" w:hAnsi="Arial" w:cs="Arial"/>
          <w:sz w:val="20"/>
          <w:szCs w:val="20"/>
        </w:rPr>
        <w:t xml:space="preserve">after the application </w:t>
      </w:r>
      <w:r w:rsidR="007A3164" w:rsidRPr="0027331F">
        <w:rPr>
          <w:rFonts w:ascii="Arial" w:hAnsi="Arial" w:cs="Arial"/>
          <w:sz w:val="20"/>
          <w:szCs w:val="20"/>
        </w:rPr>
        <w:t>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For questions regarding the application procedures or any other aspect of the </w:t>
      </w:r>
      <w:proofErr w:type="spellStart"/>
      <w:r w:rsidRPr="0027331F">
        <w:rPr>
          <w:rFonts w:ascii="Arial" w:hAnsi="Arial" w:cs="Arial"/>
          <w:sz w:val="20"/>
          <w:szCs w:val="20"/>
          <w:lang w:val="en-US"/>
        </w:rPr>
        <w:t>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8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34FE" w14:textId="77777777" w:rsidR="00236272" w:rsidRDefault="00236272">
      <w:r>
        <w:separator/>
      </w:r>
    </w:p>
  </w:endnote>
  <w:endnote w:type="continuationSeparator" w:id="0">
    <w:p w14:paraId="46B364CA" w14:textId="77777777" w:rsidR="00236272" w:rsidRDefault="0023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4412" w14:textId="77777777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1384A" w14:textId="77777777"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09D8" w14:textId="175F3116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86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406F99" w14:textId="77777777"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E1CF" w14:textId="77777777" w:rsidR="00236272" w:rsidRDefault="00236272">
      <w:r>
        <w:separator/>
      </w:r>
    </w:p>
  </w:footnote>
  <w:footnote w:type="continuationSeparator" w:id="0">
    <w:p w14:paraId="4F8AEAAE" w14:textId="77777777" w:rsidR="00236272" w:rsidRDefault="0023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EED7" w14:textId="128238D3" w:rsidR="00C96603" w:rsidRDefault="00B9296F" w:rsidP="006E05CE">
    <w:pPr>
      <w:pStyle w:val="Header"/>
    </w:pPr>
    <w:r>
      <w:rPr>
        <w:noProof/>
        <w:lang w:val="fr-CH" w:eastAsia="ja-JP"/>
      </w:rPr>
      <w:drawing>
        <wp:inline distT="0" distB="0" distL="0" distR="0" wp14:anchorId="28CAC3E8" wp14:editId="0900A243">
          <wp:extent cx="1228725" cy="5902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30" cy="59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3A757" w14:textId="77777777"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7"/>
    <w:rsid w:val="00061458"/>
    <w:rsid w:val="00152F23"/>
    <w:rsid w:val="001641BD"/>
    <w:rsid w:val="00192169"/>
    <w:rsid w:val="001D61A2"/>
    <w:rsid w:val="002116C8"/>
    <w:rsid w:val="00236272"/>
    <w:rsid w:val="002720BF"/>
    <w:rsid w:val="0027331F"/>
    <w:rsid w:val="00276BEE"/>
    <w:rsid w:val="003447E5"/>
    <w:rsid w:val="00361693"/>
    <w:rsid w:val="00390191"/>
    <w:rsid w:val="003C2E20"/>
    <w:rsid w:val="003F218C"/>
    <w:rsid w:val="003F57C2"/>
    <w:rsid w:val="003F630A"/>
    <w:rsid w:val="003F7173"/>
    <w:rsid w:val="00410B7F"/>
    <w:rsid w:val="004422D9"/>
    <w:rsid w:val="00493F4F"/>
    <w:rsid w:val="004B3118"/>
    <w:rsid w:val="004F31A3"/>
    <w:rsid w:val="00510893"/>
    <w:rsid w:val="005A69BC"/>
    <w:rsid w:val="005B6FFF"/>
    <w:rsid w:val="0060546A"/>
    <w:rsid w:val="006E05CE"/>
    <w:rsid w:val="006F5C47"/>
    <w:rsid w:val="007235A8"/>
    <w:rsid w:val="007354A8"/>
    <w:rsid w:val="007531D3"/>
    <w:rsid w:val="00766B14"/>
    <w:rsid w:val="007930C7"/>
    <w:rsid w:val="0079549C"/>
    <w:rsid w:val="00797E8D"/>
    <w:rsid w:val="007A3164"/>
    <w:rsid w:val="007C67D0"/>
    <w:rsid w:val="007D7412"/>
    <w:rsid w:val="008B75B5"/>
    <w:rsid w:val="008E676F"/>
    <w:rsid w:val="00942775"/>
    <w:rsid w:val="00947E77"/>
    <w:rsid w:val="009621CA"/>
    <w:rsid w:val="00991026"/>
    <w:rsid w:val="009B063A"/>
    <w:rsid w:val="009C6EBF"/>
    <w:rsid w:val="00A305FB"/>
    <w:rsid w:val="00A334BE"/>
    <w:rsid w:val="00A63B54"/>
    <w:rsid w:val="00A67557"/>
    <w:rsid w:val="00AB6226"/>
    <w:rsid w:val="00B14DBF"/>
    <w:rsid w:val="00B84242"/>
    <w:rsid w:val="00B87860"/>
    <w:rsid w:val="00B9296F"/>
    <w:rsid w:val="00BA0B1A"/>
    <w:rsid w:val="00C44345"/>
    <w:rsid w:val="00C91E03"/>
    <w:rsid w:val="00C96603"/>
    <w:rsid w:val="00CC0FB4"/>
    <w:rsid w:val="00D130DC"/>
    <w:rsid w:val="00D15BF1"/>
    <w:rsid w:val="00D417CF"/>
    <w:rsid w:val="00D53055"/>
    <w:rsid w:val="00D6034D"/>
    <w:rsid w:val="00DC3488"/>
    <w:rsid w:val="00DD45B9"/>
    <w:rsid w:val="00E028D8"/>
    <w:rsid w:val="00E32296"/>
    <w:rsid w:val="00E91A89"/>
    <w:rsid w:val="00EB24A9"/>
    <w:rsid w:val="00EF682B"/>
    <w:rsid w:val="00F03F1F"/>
    <w:rsid w:val="00F518AC"/>
    <w:rsid w:val="00F974B7"/>
    <w:rsid w:val="00FC42C6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2518B3"/>
  <w15:docId w15:val="{40703353-FD21-4D09-AB72-5C446F1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institute.ch/executive/gh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ealthdiplomacy@graduateinstitute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healthdiplomacy@graduateinstitut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3547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Ueno Hidemi</cp:lastModifiedBy>
  <cp:revision>7</cp:revision>
  <cp:lastPrinted>2017-09-27T12:09:00Z</cp:lastPrinted>
  <dcterms:created xsi:type="dcterms:W3CDTF">2019-11-22T09:39:00Z</dcterms:created>
  <dcterms:modified xsi:type="dcterms:W3CDTF">2019-11-22T09:52:00Z</dcterms:modified>
</cp:coreProperties>
</file>