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:rsidR="00D417CF" w:rsidRPr="0027331F" w:rsidRDefault="00D417CF">
      <w:pPr>
        <w:rPr>
          <w:rFonts w:ascii="Arial" w:hAnsi="Arial" w:cs="Arial"/>
        </w:rPr>
      </w:pPr>
    </w:p>
    <w:p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D417CF" w:rsidRPr="0027331F" w:rsidRDefault="00A334B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Course </w:t>
      </w:r>
      <w:r w:rsidR="00D6034D">
        <w:rPr>
          <w:rFonts w:cs="Arial"/>
          <w:sz w:val="24"/>
          <w:szCs w:val="24"/>
        </w:rPr>
        <w:t xml:space="preserve">on </w:t>
      </w:r>
      <w:r w:rsidR="009B063A">
        <w:rPr>
          <w:rFonts w:cs="Arial"/>
          <w:sz w:val="24"/>
          <w:szCs w:val="24"/>
        </w:rPr>
        <w:t>Drug Policy</w:t>
      </w:r>
      <w:r w:rsidR="00CC698B">
        <w:rPr>
          <w:rFonts w:cs="Arial"/>
          <w:sz w:val="24"/>
          <w:szCs w:val="24"/>
        </w:rPr>
        <w:t>,</w:t>
      </w:r>
      <w:r w:rsidR="009B063A">
        <w:rPr>
          <w:rFonts w:cs="Arial"/>
          <w:sz w:val="24"/>
          <w:szCs w:val="24"/>
        </w:rPr>
        <w:t xml:space="preserve"> Diplomacy and Public Health </w:t>
      </w:r>
    </w:p>
    <w:p w:rsidR="00D417CF" w:rsidRPr="0027331F" w:rsidRDefault="009B063A" w:rsidP="00C44345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2812E8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-3</w:t>
      </w:r>
      <w:r w:rsidR="002812E8">
        <w:rPr>
          <w:rFonts w:cs="Arial"/>
          <w:sz w:val="24"/>
          <w:szCs w:val="24"/>
        </w:rPr>
        <w:t>0</w:t>
      </w:r>
      <w:r w:rsidR="002720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October</w:t>
      </w:r>
      <w:r w:rsidR="00F03F1F">
        <w:rPr>
          <w:rFonts w:cs="Arial"/>
          <w:sz w:val="24"/>
          <w:szCs w:val="24"/>
        </w:rPr>
        <w:t xml:space="preserve"> </w:t>
      </w:r>
      <w:r w:rsidR="0027331F" w:rsidRPr="0027331F">
        <w:rPr>
          <w:rFonts w:cs="Arial"/>
          <w:sz w:val="24"/>
          <w:szCs w:val="24"/>
        </w:rPr>
        <w:t>201</w:t>
      </w:r>
      <w:r w:rsidR="002812E8">
        <w:rPr>
          <w:rFonts w:cs="Arial"/>
          <w:sz w:val="24"/>
          <w:szCs w:val="24"/>
        </w:rPr>
        <w:t>9</w:t>
      </w:r>
    </w:p>
    <w:p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:rsidR="00D417CF" w:rsidRPr="0027331F" w:rsidRDefault="00D417CF">
      <w:pPr>
        <w:ind w:firstLine="360"/>
        <w:rPr>
          <w:rFonts w:ascii="Arial" w:hAnsi="Arial" w:cs="Arial"/>
          <w:i/>
        </w:rPr>
      </w:pPr>
    </w:p>
    <w:p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 xml:space="preserve">Closing date for applications: </w:t>
      </w:r>
      <w:r w:rsidR="002812E8">
        <w:rPr>
          <w:rFonts w:cs="Arial"/>
        </w:rPr>
        <w:t>16</w:t>
      </w:r>
      <w:r w:rsidR="00E32296">
        <w:rPr>
          <w:rFonts w:cs="Arial"/>
        </w:rPr>
        <w:t xml:space="preserve"> </w:t>
      </w:r>
      <w:r w:rsidR="002812E8">
        <w:rPr>
          <w:rFonts w:cs="Arial"/>
        </w:rPr>
        <w:t>September</w:t>
      </w:r>
      <w:r w:rsidR="002720BF">
        <w:rPr>
          <w:rFonts w:cs="Arial"/>
        </w:rPr>
        <w:t xml:space="preserve"> </w:t>
      </w:r>
      <w:r w:rsidR="00E32296">
        <w:rPr>
          <w:rFonts w:cs="Arial"/>
        </w:rPr>
        <w:t>201</w:t>
      </w:r>
      <w:r w:rsidR="002812E8">
        <w:rPr>
          <w:rFonts w:cs="Arial"/>
        </w:rPr>
        <w:t>9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:rsidR="00D417CF" w:rsidRPr="0027331F" w:rsidRDefault="00D417CF">
      <w:pPr>
        <w:jc w:val="both"/>
        <w:rPr>
          <w:rFonts w:ascii="Arial" w:hAnsi="Arial" w:cs="Arial"/>
        </w:rPr>
      </w:pP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:rsidR="00D417CF" w:rsidRPr="0027331F" w:rsidRDefault="007930C7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Global Health </w:t>
      </w:r>
      <w:r w:rsidR="00D15BF1">
        <w:rPr>
          <w:rFonts w:ascii="Arial" w:hAnsi="Arial" w:cs="Arial"/>
        </w:rPr>
        <w:t>Centre</w:t>
      </w: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Graduate Institute of International and Development Studies</w:t>
      </w:r>
    </w:p>
    <w:p w:rsidR="00991026" w:rsidRDefault="007930C7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PO Box </w:t>
      </w:r>
      <w:r w:rsidR="00991026">
        <w:rPr>
          <w:rFonts w:ascii="Arial" w:hAnsi="Arial" w:cs="Arial"/>
          <w:lang w:val="en-US"/>
        </w:rPr>
        <w:t>1672</w:t>
      </w:r>
    </w:p>
    <w:p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1202 Geneva</w:t>
      </w:r>
      <w:r w:rsidR="00DD45B9">
        <w:rPr>
          <w:rFonts w:ascii="Arial" w:hAnsi="Arial" w:cs="Arial"/>
          <w:lang w:val="en-US"/>
        </w:rPr>
        <w:t xml:space="preserve"> 1</w:t>
      </w:r>
    </w:p>
    <w:p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Switzerland</w:t>
      </w:r>
    </w:p>
    <w:p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:rsidR="0027331F" w:rsidRDefault="00D417CF">
      <w:pPr>
        <w:ind w:right="-90"/>
        <w:rPr>
          <w:rStyle w:val="Hyperlink"/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8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:rsidR="00766B14" w:rsidRDefault="00766B14">
      <w:pPr>
        <w:ind w:right="-90"/>
        <w:rPr>
          <w:rStyle w:val="Hyperlink"/>
          <w:rFonts w:ascii="Arial" w:hAnsi="Arial" w:cs="Arial"/>
          <w:lang w:val="en-US"/>
        </w:rPr>
      </w:pPr>
    </w:p>
    <w:p w:rsidR="007531D3" w:rsidRPr="00766B14" w:rsidRDefault="007531D3" w:rsidP="007531D3">
      <w:pPr>
        <w:rPr>
          <w:rFonts w:ascii="Arial" w:hAnsi="Arial" w:cs="Arial"/>
          <w:b/>
        </w:rPr>
      </w:pPr>
      <w:r w:rsidRPr="00766B14">
        <w:rPr>
          <w:rFonts w:ascii="Arial" w:hAnsi="Arial" w:cs="Arial"/>
          <w:b/>
        </w:rPr>
        <w:t>Please specify</w:t>
      </w:r>
      <w:r>
        <w:rPr>
          <w:rFonts w:ascii="Arial" w:hAnsi="Arial" w:cs="Arial"/>
          <w:b/>
        </w:rPr>
        <w:t xml:space="preserve"> below,</w:t>
      </w:r>
      <w:r w:rsidRPr="00766B14">
        <w:rPr>
          <w:rFonts w:ascii="Arial" w:hAnsi="Arial" w:cs="Arial"/>
          <w:b/>
        </w:rPr>
        <w:t xml:space="preserve"> if you are</w:t>
      </w:r>
      <w:r>
        <w:rPr>
          <w:rFonts w:ascii="Arial" w:hAnsi="Arial" w:cs="Arial"/>
          <w:b/>
        </w:rPr>
        <w:t>:</w:t>
      </w:r>
      <w:r w:rsidRPr="00766B14">
        <w:rPr>
          <w:rFonts w:ascii="Arial" w:hAnsi="Arial" w:cs="Arial"/>
          <w:b/>
        </w:rPr>
        <w:t xml:space="preserve"> </w:t>
      </w:r>
    </w:p>
    <w:p w:rsidR="007531D3" w:rsidRPr="00766B14" w:rsidRDefault="007531D3" w:rsidP="007531D3">
      <w:pPr>
        <w:ind w:right="-90"/>
        <w:rPr>
          <w:sz w:val="18"/>
          <w:szCs w:val="18"/>
          <w:lang w:val="en-US"/>
        </w:rPr>
      </w:pPr>
    </w:p>
    <w:p w:rsidR="007531D3" w:rsidRPr="00766B14" w:rsidRDefault="007531D3" w:rsidP="007531D3">
      <w:pPr>
        <w:ind w:right="-90"/>
        <w:rPr>
          <w:rFonts w:ascii="Arial" w:hAnsi="Arial" w:cs="Arial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FA55F5">
        <w:rPr>
          <w:sz w:val="18"/>
          <w:szCs w:val="18"/>
          <w:lang w:val="fr-FR"/>
        </w:rPr>
      </w:r>
      <w:r w:rsidR="00FA55F5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 w:rsidRPr="00766B14"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>Interested in</w:t>
      </w:r>
      <w:r>
        <w:rPr>
          <w:rFonts w:ascii="Arial" w:hAnsi="Arial" w:cs="Arial"/>
          <w:b/>
        </w:rPr>
        <w:t xml:space="preserve"> </w:t>
      </w:r>
      <w:r w:rsidR="00A334BE">
        <w:rPr>
          <w:rFonts w:ascii="Arial" w:hAnsi="Arial" w:cs="Arial"/>
        </w:rPr>
        <w:t>Executive Course</w:t>
      </w:r>
      <w:r w:rsidR="00D6034D">
        <w:rPr>
          <w:rFonts w:ascii="Arial" w:hAnsi="Arial" w:cs="Arial"/>
        </w:rPr>
        <w:t xml:space="preserve"> on </w:t>
      </w:r>
      <w:r w:rsidR="00CC698B">
        <w:rPr>
          <w:rFonts w:ascii="Arial" w:hAnsi="Arial" w:cs="Arial"/>
        </w:rPr>
        <w:t xml:space="preserve">Drug Policy, Diplomacy and </w:t>
      </w:r>
      <w:r w:rsidR="009B063A">
        <w:rPr>
          <w:rFonts w:ascii="Arial" w:hAnsi="Arial" w:cs="Arial"/>
        </w:rPr>
        <w:t>Public Health</w:t>
      </w:r>
      <w:r w:rsidR="00F03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ONLY</w:t>
      </w:r>
    </w:p>
    <w:p w:rsidR="007531D3" w:rsidRPr="00766B14" w:rsidRDefault="007531D3" w:rsidP="007531D3">
      <w:pPr>
        <w:ind w:right="-90"/>
        <w:rPr>
          <w:sz w:val="12"/>
          <w:szCs w:val="18"/>
          <w:lang w:val="en-US"/>
        </w:rPr>
      </w:pPr>
    </w:p>
    <w:p w:rsidR="007531D3" w:rsidRPr="005411B9" w:rsidRDefault="007531D3" w:rsidP="007531D3">
      <w:pPr>
        <w:ind w:right="-90"/>
        <w:rPr>
          <w:rFonts w:ascii="Arial" w:hAnsi="Arial" w:cs="Arial"/>
          <w:caps/>
          <w:sz w:val="6"/>
          <w:lang w:val="en-US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FA55F5">
        <w:rPr>
          <w:sz w:val="18"/>
          <w:szCs w:val="18"/>
          <w:lang w:val="fr-FR"/>
        </w:rPr>
      </w:r>
      <w:r w:rsidR="00FA55F5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 xml:space="preserve">CAS participant applying for </w:t>
      </w:r>
      <w:r w:rsidR="002812E8">
        <w:rPr>
          <w:rFonts w:ascii="Arial" w:hAnsi="Arial" w:cs="Arial"/>
        </w:rPr>
        <w:t>Module 2</w:t>
      </w:r>
      <w:r w:rsidRPr="00541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5411B9">
        <w:rPr>
          <w:rFonts w:ascii="Arial" w:hAnsi="Arial" w:cs="Arial"/>
        </w:rPr>
        <w:t xml:space="preserve">ptional course </w:t>
      </w:r>
    </w:p>
    <w:p w:rsidR="00766B14" w:rsidRPr="00766B14" w:rsidRDefault="00766B14">
      <w:pPr>
        <w:ind w:right="-90"/>
        <w:rPr>
          <w:rFonts w:ascii="Arial" w:hAnsi="Arial" w:cs="Arial"/>
          <w:caps/>
          <w:sz w:val="6"/>
          <w:lang w:val="en-US"/>
        </w:rPr>
      </w:pPr>
    </w:p>
    <w:p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:rsidTr="007261E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 address:</w:t>
            </w:r>
            <w:r w:rsidRPr="0027331F">
              <w:rPr>
                <w:rFonts w:ascii="Arial" w:hAnsi="Arial" w:cs="Arial"/>
              </w:rPr>
              <w:br/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:rsidR="00D417CF" w:rsidRPr="0027331F" w:rsidRDefault="007A3164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>(please list the 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 you have worked for and the positions held).</w:t>
      </w: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Name of 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  <w:b/>
          <w:bCs/>
        </w:rPr>
      </w:pPr>
    </w:p>
    <w:p w:rsidR="007C67D0" w:rsidRPr="0027331F" w:rsidRDefault="007C67D0">
      <w:pPr>
        <w:rPr>
          <w:rFonts w:ascii="Arial" w:hAnsi="Arial" w:cs="Arial"/>
          <w:b/>
          <w:bCs/>
        </w:rPr>
      </w:pPr>
    </w:p>
    <w:p w:rsidR="00D417CF" w:rsidRPr="0027331F" w:rsidRDefault="00A33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2.3 Your CV</w:t>
      </w: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 xml:space="preserve">Please enclose a recent copy of your </w:t>
      </w:r>
      <w:r w:rsidR="00A334BE">
        <w:rPr>
          <w:rFonts w:ascii="Arial" w:hAnsi="Arial" w:cs="Arial"/>
          <w:bCs/>
        </w:rPr>
        <w:t>CV</w:t>
      </w:r>
      <w:r w:rsidRPr="0027331F">
        <w:rPr>
          <w:rFonts w:ascii="Arial" w:hAnsi="Arial" w:cs="Arial"/>
          <w:bCs/>
        </w:rPr>
        <w:t>.</w:t>
      </w:r>
    </w:p>
    <w:p w:rsidR="00D417CF" w:rsidRPr="0027331F" w:rsidRDefault="00D417CF">
      <w:pPr>
        <w:rPr>
          <w:rFonts w:ascii="Arial" w:hAnsi="Arial" w:cs="Arial"/>
          <w:bCs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:rsidR="0027331F" w:rsidRPr="0027331F" w:rsidRDefault="0027331F">
      <w:pPr>
        <w:rPr>
          <w:rFonts w:ascii="Arial" w:hAnsi="Arial" w:cs="Arial"/>
        </w:rPr>
      </w:pP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Applicants are expected to be proficient in the use of English, although no certificate is required.</w:t>
      </w:r>
    </w:p>
    <w:p w:rsidR="00A334BE" w:rsidRDefault="00A334BE">
      <w:pPr>
        <w:rPr>
          <w:rFonts w:ascii="Arial" w:hAnsi="Arial" w:cs="Arial"/>
          <w:b/>
          <w:bCs/>
        </w:rPr>
      </w:pPr>
    </w:p>
    <w:p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:rsidR="00D417CF" w:rsidRPr="0027331F" w:rsidRDefault="00D417CF">
      <w:pPr>
        <w:rPr>
          <w:rFonts w:ascii="Arial" w:hAnsi="Arial" w:cs="Arial"/>
          <w:bCs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Programme course in previous years? YES/NO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>
        <w:trPr>
          <w:trHeight w:val="70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IF YES, please give details</w:t>
            </w:r>
          </w:p>
          <w:p w:rsidR="0027331F" w:rsidRPr="0027331F" w:rsidRDefault="0027331F">
            <w:pPr>
              <w:snapToGrid w:val="0"/>
              <w:rPr>
                <w:rFonts w:ascii="Arial" w:hAnsi="Arial" w:cs="Arial"/>
              </w:rPr>
            </w:pPr>
          </w:p>
          <w:p w:rsidR="0027331F" w:rsidRPr="0027331F" w:rsidRDefault="0027331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</w:t>
      </w:r>
      <w:r w:rsidR="009B063A">
        <w:rPr>
          <w:rFonts w:ascii="Arial" w:hAnsi="Arial" w:cs="Arial"/>
        </w:rPr>
        <w:t>Executive Course</w:t>
      </w:r>
      <w:r w:rsidR="00FA55F5">
        <w:rPr>
          <w:rFonts w:ascii="Arial" w:hAnsi="Arial" w:cs="Arial"/>
        </w:rPr>
        <w:t xml:space="preserve"> </w:t>
      </w:r>
      <w:r w:rsidR="009B063A">
        <w:rPr>
          <w:rFonts w:ascii="Arial" w:hAnsi="Arial" w:cs="Arial"/>
        </w:rPr>
        <w:t>on Drug Policy</w:t>
      </w:r>
      <w:r w:rsidR="00FA55F5">
        <w:rPr>
          <w:rFonts w:ascii="Arial" w:hAnsi="Arial" w:cs="Arial"/>
        </w:rPr>
        <w:t>, Diplomacy</w:t>
      </w:r>
      <w:r w:rsidR="009B063A">
        <w:rPr>
          <w:rFonts w:ascii="Arial" w:hAnsi="Arial" w:cs="Arial"/>
        </w:rPr>
        <w:t xml:space="preserve"> and Public Health</w:t>
      </w:r>
      <w:r w:rsidR="00D417CF" w:rsidRPr="0027331F">
        <w:rPr>
          <w:rFonts w:ascii="Arial" w:hAnsi="Arial" w:cs="Arial"/>
        </w:rPr>
        <w:t>? Academic/Professional/Personal (15 lines max.)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D417CF" w:rsidRPr="0027331F" w:rsidTr="00766B14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C96603" w:rsidRPr="0027331F" w:rsidRDefault="00C96603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C96603" w:rsidRPr="0027331F" w:rsidRDefault="00C96603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Media (Article, Advertisement)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Internet (</w:t>
      </w:r>
      <w:r w:rsidR="007A3164" w:rsidRPr="0027331F">
        <w:rPr>
          <w:rFonts w:ascii="Arial" w:hAnsi="Arial" w:cs="Arial"/>
        </w:rPr>
        <w:t>Graduate Institute</w:t>
      </w:r>
      <w:r w:rsidRPr="0027331F">
        <w:rPr>
          <w:rFonts w:ascii="Arial" w:hAnsi="Arial" w:cs="Arial"/>
        </w:rPr>
        <w:t xml:space="preserve"> Website, Google…)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Recommendation (Professor, Friend, Professional…)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Documentation </w:t>
      </w:r>
      <w:r w:rsidR="007A3164" w:rsidRPr="0027331F">
        <w:rPr>
          <w:rFonts w:ascii="Arial" w:hAnsi="Arial" w:cs="Arial"/>
        </w:rPr>
        <w:t xml:space="preserve">Graduate Institute </w:t>
      </w:r>
      <w:r w:rsidRPr="0027331F">
        <w:rPr>
          <w:rFonts w:ascii="Arial" w:hAnsi="Arial" w:cs="Arial"/>
        </w:rPr>
        <w:t>(Poster, flyer…)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Other _______________________________________</w:t>
      </w: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  <w:r w:rsidR="00A305FB">
        <w:rPr>
          <w:rFonts w:ascii="Arial" w:hAnsi="Arial" w:cs="Arial"/>
        </w:rPr>
        <w:t>me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Copy of a recent </w:t>
      </w:r>
      <w:r w:rsidR="00A334BE">
        <w:rPr>
          <w:rFonts w:ascii="Arial" w:hAnsi="Arial" w:cs="Arial"/>
        </w:rPr>
        <w:t>CV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Signature</w:t>
      </w:r>
      <w:proofErr w:type="gramStart"/>
      <w:r w:rsidRPr="0027331F">
        <w:rPr>
          <w:rFonts w:ascii="Arial" w:hAnsi="Arial" w:cs="Arial"/>
        </w:rPr>
        <w:t>:………………………………………………………………………………….</w:t>
      </w:r>
      <w:proofErr w:type="gramEnd"/>
      <w:r w:rsidRPr="0027331F">
        <w:rPr>
          <w:rFonts w:ascii="Arial" w:hAnsi="Arial" w:cs="Arial"/>
        </w:rPr>
        <w:t xml:space="preserve">   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</w:t>
      </w:r>
      <w:proofErr w:type="gramStart"/>
      <w:r w:rsidRPr="0027331F">
        <w:rPr>
          <w:rFonts w:ascii="Arial" w:hAnsi="Arial" w:cs="Arial"/>
        </w:rPr>
        <w:t>:………………………………..</w:t>
      </w:r>
      <w:proofErr w:type="gramEnd"/>
    </w:p>
    <w:p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lastRenderedPageBreak/>
        <w:t xml:space="preserve">Your application will be processed </w:t>
      </w:r>
      <w:r w:rsidR="00F03F1F">
        <w:rPr>
          <w:rFonts w:ascii="Arial" w:hAnsi="Arial" w:cs="Arial"/>
          <w:sz w:val="20"/>
          <w:szCs w:val="20"/>
        </w:rPr>
        <w:t xml:space="preserve">after the application </w:t>
      </w:r>
      <w:r w:rsidR="007A3164" w:rsidRPr="0027331F">
        <w:rPr>
          <w:rFonts w:ascii="Arial" w:hAnsi="Arial" w:cs="Arial"/>
          <w:sz w:val="20"/>
          <w:szCs w:val="20"/>
        </w:rPr>
        <w:t>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>For questions regarding the application procedures or any other aspect of the 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, please visit </w:t>
      </w:r>
      <w:hyperlink r:id="rId9" w:history="1">
        <w:r w:rsidRPr="00FA55F5">
          <w:rPr>
            <w:rStyle w:val="Hyperlink"/>
            <w:rFonts w:ascii="Arial" w:hAnsi="Arial" w:cs="Arial"/>
            <w:sz w:val="20"/>
            <w:szCs w:val="20"/>
            <w:lang w:val="en-US"/>
          </w:rPr>
          <w:t>our website</w:t>
        </w:r>
      </w:hyperlink>
      <w:bookmarkStart w:id="0" w:name="_GoBack"/>
      <w:bookmarkEnd w:id="0"/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10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1"/>
      <w:footerReference w:type="even" r:id="rId12"/>
      <w:footerReference w:type="default" r:id="rId13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55" w:rsidRDefault="00D53055">
      <w:r>
        <w:separator/>
      </w:r>
    </w:p>
  </w:endnote>
  <w:endnote w:type="continuationSeparator" w:id="0">
    <w:p w:rsidR="00D53055" w:rsidRDefault="00D5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5F5">
      <w:rPr>
        <w:rStyle w:val="PageNumber"/>
        <w:noProof/>
      </w:rPr>
      <w:t>5</w: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55" w:rsidRDefault="00D53055">
      <w:r>
        <w:separator/>
      </w:r>
    </w:p>
  </w:footnote>
  <w:footnote w:type="continuationSeparator" w:id="0">
    <w:p w:rsidR="00D53055" w:rsidRDefault="00D5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3" w:rsidRDefault="00F03F1F" w:rsidP="006E05CE">
    <w:pPr>
      <w:pStyle w:val="Header"/>
    </w:pPr>
    <w:r>
      <w:rPr>
        <w:noProof/>
        <w:lang w:val="fr-CH" w:eastAsia="fr-CH"/>
      </w:rPr>
      <w:drawing>
        <wp:inline distT="0" distB="0" distL="0" distR="0">
          <wp:extent cx="1524000" cy="74004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Years_v7_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333"/>
                  <a:stretch/>
                </pic:blipFill>
                <pic:spPr bwMode="auto">
                  <a:xfrm>
                    <a:off x="0" y="0"/>
                    <a:ext cx="1522632" cy="739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7"/>
    <w:rsid w:val="00152F23"/>
    <w:rsid w:val="001641BD"/>
    <w:rsid w:val="00192169"/>
    <w:rsid w:val="001D61A2"/>
    <w:rsid w:val="002720BF"/>
    <w:rsid w:val="0027331F"/>
    <w:rsid w:val="00276BEE"/>
    <w:rsid w:val="002812E8"/>
    <w:rsid w:val="003447E5"/>
    <w:rsid w:val="003F630A"/>
    <w:rsid w:val="004422D9"/>
    <w:rsid w:val="00493F4F"/>
    <w:rsid w:val="005A69BC"/>
    <w:rsid w:val="005B6FFF"/>
    <w:rsid w:val="0060546A"/>
    <w:rsid w:val="006E05CE"/>
    <w:rsid w:val="006F5C47"/>
    <w:rsid w:val="007235A8"/>
    <w:rsid w:val="007354A8"/>
    <w:rsid w:val="007531D3"/>
    <w:rsid w:val="00766B14"/>
    <w:rsid w:val="007930C7"/>
    <w:rsid w:val="007A3164"/>
    <w:rsid w:val="007C67D0"/>
    <w:rsid w:val="008B75B5"/>
    <w:rsid w:val="008E676F"/>
    <w:rsid w:val="00942775"/>
    <w:rsid w:val="00947E77"/>
    <w:rsid w:val="009621CA"/>
    <w:rsid w:val="00991026"/>
    <w:rsid w:val="009B063A"/>
    <w:rsid w:val="009C6EBF"/>
    <w:rsid w:val="00A305FB"/>
    <w:rsid w:val="00A334BE"/>
    <w:rsid w:val="00A63B54"/>
    <w:rsid w:val="00C44345"/>
    <w:rsid w:val="00C91E03"/>
    <w:rsid w:val="00C96603"/>
    <w:rsid w:val="00CC698B"/>
    <w:rsid w:val="00D130DC"/>
    <w:rsid w:val="00D15BF1"/>
    <w:rsid w:val="00D417CF"/>
    <w:rsid w:val="00D53055"/>
    <w:rsid w:val="00D6034D"/>
    <w:rsid w:val="00DC3488"/>
    <w:rsid w:val="00DD45B9"/>
    <w:rsid w:val="00E028D8"/>
    <w:rsid w:val="00E32296"/>
    <w:rsid w:val="00EF682B"/>
    <w:rsid w:val="00F03F1F"/>
    <w:rsid w:val="00F518AC"/>
    <w:rsid w:val="00F974B7"/>
    <w:rsid w:val="00FA55F5"/>
    <w:rsid w:val="00FC42C6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diplomacy@graduateinstitute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obalhealthdiplomacy@graduateinstitut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uateinstitute.ch/executive-education-courses/drug-policy-diplomacy-and-public-health?_ga=2.148937782.1231535626.1561372089-380206927.15287875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A96ACFC4</Template>
  <TotalTime>4</TotalTime>
  <Pages>5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3969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Bianchi Nina</cp:lastModifiedBy>
  <cp:revision>5</cp:revision>
  <cp:lastPrinted>2017-09-27T12:09:00Z</cp:lastPrinted>
  <dcterms:created xsi:type="dcterms:W3CDTF">2018-07-27T07:37:00Z</dcterms:created>
  <dcterms:modified xsi:type="dcterms:W3CDTF">2019-06-25T14:18:00Z</dcterms:modified>
</cp:coreProperties>
</file>